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D2630" w:rsidRPr="007E1232" w:rsidRDefault="007E1232" w:rsidP="007E1232">
      <w:pPr>
        <w:rPr>
          <w:rFonts w:ascii="Arial" w:hAnsi="Arial" w:cs="Arial"/>
          <w:b/>
          <w:bCs/>
          <w:sz w:val="36"/>
          <w:szCs w:val="36"/>
          <w:lang w:eastAsia="fr-FR"/>
        </w:rPr>
      </w:pPr>
      <w:r>
        <w:rPr>
          <w:rFonts w:ascii="Arial" w:hAnsi="Arial" w:cs="Arial"/>
          <w:b/>
          <w:bCs/>
          <w:sz w:val="36"/>
          <w:szCs w:val="36"/>
          <w:lang w:eastAsia="fr-FR"/>
        </w:rPr>
        <w:t xml:space="preserve">                               </w:t>
      </w:r>
      <w:r w:rsidR="004100FD" w:rsidRPr="00617EF4">
        <w:rPr>
          <w:rFonts w:ascii="Arial" w:hAnsi="Arial" w:cs="Arial"/>
          <w:b/>
          <w:bCs/>
          <w:sz w:val="36"/>
          <w:szCs w:val="36"/>
          <w:u w:val="single"/>
          <w:lang w:eastAsia="fr-FR"/>
        </w:rPr>
        <w:t>FICHE D'INTERVENTION</w:t>
      </w:r>
    </w:p>
    <w:p w:rsidR="00617EF4" w:rsidRDefault="00617EF4" w:rsidP="004100FD">
      <w:pPr>
        <w:tabs>
          <w:tab w:val="center" w:pos="4394"/>
        </w:tabs>
        <w:rPr>
          <w:rFonts w:ascii="Verdana" w:hAnsi="Verdana"/>
          <w:b/>
          <w:bCs/>
          <w:i/>
          <w:color w:val="000000"/>
        </w:rPr>
      </w:pPr>
    </w:p>
    <w:p w:rsidR="003974BC" w:rsidRDefault="003974BC" w:rsidP="004100FD">
      <w:pPr>
        <w:tabs>
          <w:tab w:val="center" w:pos="4394"/>
        </w:tabs>
        <w:rPr>
          <w:rFonts w:ascii="Verdana" w:hAnsi="Verdana"/>
          <w:b/>
          <w:bCs/>
          <w:i/>
          <w:color w:val="000000"/>
        </w:rPr>
      </w:pPr>
    </w:p>
    <w:p w:rsidR="003974BC" w:rsidRDefault="003974BC" w:rsidP="004100FD">
      <w:pPr>
        <w:tabs>
          <w:tab w:val="center" w:pos="4394"/>
        </w:tabs>
        <w:rPr>
          <w:rFonts w:ascii="Verdana" w:hAnsi="Verdana"/>
          <w:b/>
          <w:bCs/>
          <w:i/>
          <w:color w:val="000000"/>
        </w:rPr>
      </w:pPr>
    </w:p>
    <w:p w:rsidR="003974BC" w:rsidRDefault="003974BC" w:rsidP="004100FD">
      <w:pPr>
        <w:tabs>
          <w:tab w:val="center" w:pos="4394"/>
        </w:tabs>
        <w:rPr>
          <w:rFonts w:ascii="Verdana" w:hAnsi="Verdana"/>
          <w:b/>
          <w:bCs/>
          <w:i/>
          <w:color w:val="000000"/>
        </w:rPr>
      </w:pPr>
    </w:p>
    <w:p w:rsidR="003974BC" w:rsidRDefault="003974BC" w:rsidP="004100FD">
      <w:pPr>
        <w:tabs>
          <w:tab w:val="center" w:pos="4394"/>
        </w:tabs>
        <w:rPr>
          <w:rFonts w:ascii="Verdana" w:hAnsi="Verdana"/>
          <w:b/>
          <w:bCs/>
          <w:i/>
          <w:color w:val="000000"/>
        </w:rPr>
      </w:pPr>
    </w:p>
    <w:p w:rsidR="004100FD" w:rsidRDefault="003974BC" w:rsidP="004100FD">
      <w:pPr>
        <w:suppressAutoHyphens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Système / Maté</w:t>
      </w:r>
      <w:r w:rsidR="00617EF4">
        <w:rPr>
          <w:rFonts w:ascii="Arial" w:hAnsi="Arial" w:cs="Arial"/>
          <w:sz w:val="24"/>
          <w:szCs w:val="24"/>
          <w:lang w:eastAsia="fr-FR"/>
        </w:rPr>
        <w:t>riel</w:t>
      </w:r>
      <w:r w:rsidR="004100FD" w:rsidRPr="00617EF4">
        <w:rPr>
          <w:rFonts w:ascii="Arial" w:hAnsi="Arial" w:cs="Arial"/>
          <w:sz w:val="24"/>
          <w:szCs w:val="24"/>
          <w:lang w:eastAsia="fr-FR"/>
        </w:rPr>
        <w:t>: ______________________________ Marque: ________________</w:t>
      </w:r>
      <w:r>
        <w:rPr>
          <w:rFonts w:ascii="Arial" w:hAnsi="Arial" w:cs="Arial"/>
          <w:sz w:val="24"/>
          <w:szCs w:val="24"/>
          <w:lang w:eastAsia="fr-FR"/>
        </w:rPr>
        <w:t>_</w:t>
      </w:r>
    </w:p>
    <w:p w:rsidR="003974BC" w:rsidRDefault="003974BC" w:rsidP="004100FD">
      <w:pPr>
        <w:suppressAutoHyphens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fr-FR"/>
        </w:rPr>
      </w:pPr>
    </w:p>
    <w:p w:rsidR="00617EF4" w:rsidRPr="00617EF4" w:rsidRDefault="00617EF4" w:rsidP="004100FD">
      <w:pPr>
        <w:suppressAutoHyphens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fr-FR"/>
        </w:rPr>
      </w:pPr>
    </w:p>
    <w:p w:rsidR="004100FD" w:rsidRDefault="004100FD" w:rsidP="004100FD">
      <w:pPr>
        <w:tabs>
          <w:tab w:val="center" w:pos="4394"/>
        </w:tabs>
        <w:rPr>
          <w:rFonts w:ascii="Arial" w:hAnsi="Arial" w:cs="Arial"/>
          <w:sz w:val="24"/>
          <w:szCs w:val="24"/>
          <w:lang w:eastAsia="fr-FR"/>
        </w:rPr>
      </w:pPr>
      <w:r w:rsidRPr="00617EF4">
        <w:rPr>
          <w:rFonts w:ascii="Arial" w:hAnsi="Arial" w:cs="Arial"/>
          <w:sz w:val="24"/>
          <w:szCs w:val="24"/>
          <w:lang w:eastAsia="fr-FR"/>
        </w:rPr>
        <w:t>Type: __________________________________________ N°: ___________________</w:t>
      </w:r>
      <w:r w:rsidR="003974BC">
        <w:rPr>
          <w:rFonts w:ascii="Arial" w:hAnsi="Arial" w:cs="Arial"/>
          <w:sz w:val="24"/>
          <w:szCs w:val="24"/>
          <w:lang w:eastAsia="fr-FR"/>
        </w:rPr>
        <w:t>_</w:t>
      </w:r>
    </w:p>
    <w:p w:rsidR="003974BC" w:rsidRPr="00617EF4" w:rsidRDefault="003974BC" w:rsidP="004100FD">
      <w:pPr>
        <w:tabs>
          <w:tab w:val="center" w:pos="4394"/>
        </w:tabs>
        <w:rPr>
          <w:rFonts w:ascii="Verdana" w:hAnsi="Verdana"/>
          <w:b/>
          <w:bCs/>
          <w:color w:val="000000"/>
          <w:sz w:val="24"/>
          <w:szCs w:val="24"/>
        </w:rPr>
      </w:pPr>
    </w:p>
    <w:p w:rsidR="004100FD" w:rsidRPr="004100FD" w:rsidRDefault="004100FD" w:rsidP="004100FD">
      <w:pPr>
        <w:tabs>
          <w:tab w:val="center" w:pos="4394"/>
        </w:tabs>
        <w:rPr>
          <w:rFonts w:ascii="Verdana" w:hAnsi="Verdana"/>
          <w:b/>
          <w:bCs/>
          <w:color w:val="000000"/>
        </w:rPr>
      </w:pPr>
    </w:p>
    <w:p w:rsidR="004100FD" w:rsidRPr="00617EF4" w:rsidRDefault="004100FD" w:rsidP="004100FD">
      <w:pPr>
        <w:suppressAutoHyphens w:val="0"/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8"/>
          <w:szCs w:val="28"/>
          <w:lang w:eastAsia="fr-FR"/>
        </w:rPr>
      </w:pPr>
      <w:r w:rsidRPr="00617EF4">
        <w:rPr>
          <w:rFonts w:ascii="Helvetica-Bold" w:hAnsi="Helvetica-Bold" w:cs="Helvetica-Bold"/>
          <w:b/>
          <w:bCs/>
          <w:sz w:val="28"/>
          <w:szCs w:val="28"/>
          <w:lang w:eastAsia="fr-FR"/>
        </w:rPr>
        <w:t>Date :</w:t>
      </w:r>
    </w:p>
    <w:p w:rsidR="00617EF4" w:rsidRPr="00617EF4" w:rsidRDefault="00617EF4" w:rsidP="004100FD">
      <w:pPr>
        <w:suppressAutoHyphens w:val="0"/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8"/>
          <w:szCs w:val="28"/>
          <w:lang w:eastAsia="fr-FR"/>
        </w:rPr>
      </w:pPr>
    </w:p>
    <w:p w:rsidR="004100FD" w:rsidRPr="00617EF4" w:rsidRDefault="00B34C09" w:rsidP="004100FD">
      <w:pPr>
        <w:suppressAutoHyphens w:val="0"/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8"/>
          <w:szCs w:val="28"/>
          <w:lang w:eastAsia="fr-FR"/>
        </w:rPr>
      </w:pPr>
      <w:r>
        <w:rPr>
          <w:rFonts w:ascii="Helvetica-Bold" w:hAnsi="Helvetica-Bold" w:cs="Helvetica-Bold"/>
          <w:b/>
          <w:bCs/>
          <w:sz w:val="28"/>
          <w:szCs w:val="28"/>
          <w:lang w:eastAsia="fr-FR"/>
        </w:rPr>
        <w:t>Intervenant</w:t>
      </w:r>
      <w:r w:rsidR="00617EF4" w:rsidRPr="00617EF4">
        <w:rPr>
          <w:rFonts w:ascii="Helvetica-Bold" w:hAnsi="Helvetica-Bold" w:cs="Helvetica-Bold"/>
          <w:b/>
          <w:bCs/>
          <w:sz w:val="28"/>
          <w:szCs w:val="28"/>
          <w:lang w:eastAsia="fr-FR"/>
        </w:rPr>
        <w:t> :</w:t>
      </w:r>
      <w:r w:rsidR="003974BC">
        <w:rPr>
          <w:rFonts w:ascii="Helvetica-Bold" w:hAnsi="Helvetica-Bold" w:cs="Helvetica-Bold"/>
          <w:b/>
          <w:bCs/>
          <w:sz w:val="28"/>
          <w:szCs w:val="28"/>
          <w:lang w:eastAsia="fr-FR"/>
        </w:rPr>
        <w:t xml:space="preserve"> </w:t>
      </w:r>
    </w:p>
    <w:p w:rsidR="00617EF4" w:rsidRPr="00617EF4" w:rsidRDefault="00617EF4" w:rsidP="004100FD">
      <w:pPr>
        <w:suppressAutoHyphens w:val="0"/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8"/>
          <w:szCs w:val="28"/>
          <w:lang w:eastAsia="fr-FR"/>
        </w:rPr>
      </w:pPr>
    </w:p>
    <w:p w:rsidR="004100FD" w:rsidRPr="00617EF4" w:rsidRDefault="004100FD" w:rsidP="004100FD">
      <w:pPr>
        <w:suppressAutoHyphens w:val="0"/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8"/>
          <w:szCs w:val="28"/>
          <w:lang w:eastAsia="fr-FR"/>
        </w:rPr>
      </w:pPr>
      <w:r w:rsidRPr="00617EF4">
        <w:rPr>
          <w:rFonts w:ascii="Helvetica-Bold" w:hAnsi="Helvetica-Bold" w:cs="Helvetica-Bold"/>
          <w:b/>
          <w:bCs/>
          <w:sz w:val="28"/>
          <w:szCs w:val="28"/>
          <w:lang w:eastAsia="fr-FR"/>
        </w:rPr>
        <w:t>Détail</w:t>
      </w:r>
      <w:r w:rsidR="00617EF4" w:rsidRPr="00617EF4">
        <w:rPr>
          <w:rFonts w:ascii="Helvetica-Bold" w:hAnsi="Helvetica-Bold" w:cs="Helvetica-Bold"/>
          <w:b/>
          <w:bCs/>
          <w:sz w:val="28"/>
          <w:szCs w:val="28"/>
          <w:lang w:eastAsia="fr-FR"/>
        </w:rPr>
        <w:t> :</w:t>
      </w:r>
    </w:p>
    <w:p w:rsidR="00617EF4" w:rsidRPr="00617EF4" w:rsidRDefault="00617EF4" w:rsidP="004100FD">
      <w:pPr>
        <w:suppressAutoHyphens w:val="0"/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8"/>
          <w:szCs w:val="28"/>
          <w:lang w:eastAsia="fr-FR"/>
        </w:rPr>
      </w:pPr>
    </w:p>
    <w:p w:rsidR="004100FD" w:rsidRPr="00617EF4" w:rsidRDefault="004100FD" w:rsidP="004100FD">
      <w:pPr>
        <w:suppressAutoHyphens w:val="0"/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8"/>
          <w:szCs w:val="28"/>
          <w:lang w:eastAsia="fr-FR"/>
        </w:rPr>
      </w:pPr>
      <w:r w:rsidRPr="00617EF4">
        <w:rPr>
          <w:rFonts w:ascii="Helvetica-Bold" w:hAnsi="Helvetica-Bold" w:cs="Helvetica-Bold"/>
          <w:b/>
          <w:bCs/>
          <w:sz w:val="28"/>
          <w:szCs w:val="28"/>
          <w:lang w:eastAsia="fr-FR"/>
        </w:rPr>
        <w:t>Type de prestation</w:t>
      </w:r>
      <w:r w:rsidR="00617EF4" w:rsidRPr="00617EF4">
        <w:rPr>
          <w:rFonts w:ascii="Helvetica-Bold" w:hAnsi="Helvetica-Bold" w:cs="Helvetica-Bold"/>
          <w:b/>
          <w:bCs/>
          <w:sz w:val="28"/>
          <w:szCs w:val="28"/>
          <w:lang w:eastAsia="fr-FR"/>
        </w:rPr>
        <w:t> :</w:t>
      </w:r>
    </w:p>
    <w:p w:rsidR="00617EF4" w:rsidRPr="00617EF4" w:rsidRDefault="00617EF4" w:rsidP="004100FD">
      <w:pPr>
        <w:suppressAutoHyphens w:val="0"/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8"/>
          <w:szCs w:val="28"/>
          <w:lang w:eastAsia="fr-FR"/>
        </w:rPr>
      </w:pPr>
    </w:p>
    <w:p w:rsidR="00617EF4" w:rsidRDefault="00617EF4" w:rsidP="004100FD">
      <w:pPr>
        <w:suppressAutoHyphens w:val="0"/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8"/>
          <w:szCs w:val="28"/>
          <w:lang w:eastAsia="fr-FR"/>
        </w:rPr>
      </w:pPr>
      <w:r w:rsidRPr="00617EF4">
        <w:rPr>
          <w:rFonts w:ascii="Helvetica-Bold" w:hAnsi="Helvetica-Bold" w:cs="Helvetica-Bold"/>
          <w:b/>
          <w:bCs/>
          <w:sz w:val="28"/>
          <w:szCs w:val="28"/>
          <w:lang w:eastAsia="fr-FR"/>
        </w:rPr>
        <w:t>D</w:t>
      </w:r>
      <w:r w:rsidR="004100FD" w:rsidRPr="00617EF4">
        <w:rPr>
          <w:rFonts w:ascii="Helvetica-Bold" w:hAnsi="Helvetica-Bold" w:cs="Helvetica-Bold"/>
          <w:b/>
          <w:bCs/>
          <w:sz w:val="28"/>
          <w:szCs w:val="28"/>
          <w:lang w:eastAsia="fr-FR"/>
        </w:rPr>
        <w:t>urée totale : H</w:t>
      </w:r>
      <w:r w:rsidR="00B34C09">
        <w:rPr>
          <w:rFonts w:ascii="Helvetica-Bold" w:hAnsi="Helvetica-Bold" w:cs="Helvetica-Bold"/>
          <w:b/>
          <w:bCs/>
          <w:sz w:val="28"/>
          <w:szCs w:val="28"/>
          <w:lang w:eastAsia="fr-FR"/>
        </w:rPr>
        <w:t xml:space="preserve">eures et </w:t>
      </w:r>
      <w:r w:rsidRPr="00617EF4">
        <w:rPr>
          <w:rFonts w:ascii="Helvetica-Bold" w:hAnsi="Helvetica-Bold" w:cs="Helvetica-Bold"/>
          <w:b/>
          <w:bCs/>
          <w:sz w:val="28"/>
          <w:szCs w:val="28"/>
          <w:lang w:eastAsia="fr-FR"/>
        </w:rPr>
        <w:t xml:space="preserve"> M</w:t>
      </w:r>
      <w:r w:rsidR="00B34C09">
        <w:rPr>
          <w:rFonts w:ascii="Helvetica-Bold" w:hAnsi="Helvetica-Bold" w:cs="Helvetica-Bold"/>
          <w:b/>
          <w:bCs/>
          <w:sz w:val="28"/>
          <w:szCs w:val="28"/>
          <w:lang w:eastAsia="fr-FR"/>
        </w:rPr>
        <w:t>inutes</w:t>
      </w:r>
    </w:p>
    <w:p w:rsidR="00B34C09" w:rsidRPr="00617EF4" w:rsidRDefault="00B34C09" w:rsidP="004100FD">
      <w:pPr>
        <w:suppressAutoHyphens w:val="0"/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8"/>
          <w:szCs w:val="28"/>
          <w:lang w:eastAsia="fr-FR"/>
        </w:rPr>
      </w:pPr>
    </w:p>
    <w:p w:rsidR="004100FD" w:rsidRDefault="004100FD" w:rsidP="00617EF4">
      <w:pPr>
        <w:suppressAutoHyphens w:val="0"/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8"/>
          <w:szCs w:val="28"/>
          <w:lang w:eastAsia="fr-FR"/>
        </w:rPr>
      </w:pPr>
      <w:r w:rsidRPr="00617EF4">
        <w:rPr>
          <w:rFonts w:ascii="Helvetica-Bold" w:hAnsi="Helvetica-Bold" w:cs="Helvetica-Bold"/>
          <w:b/>
          <w:bCs/>
          <w:sz w:val="28"/>
          <w:szCs w:val="28"/>
          <w:lang w:eastAsia="fr-FR"/>
        </w:rPr>
        <w:t>Client :</w:t>
      </w:r>
    </w:p>
    <w:p w:rsidR="00617EF4" w:rsidRPr="00617EF4" w:rsidRDefault="00617EF4" w:rsidP="00617EF4">
      <w:pPr>
        <w:suppressAutoHyphens w:val="0"/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8"/>
          <w:szCs w:val="28"/>
          <w:lang w:eastAsia="fr-FR"/>
        </w:rPr>
      </w:pPr>
    </w:p>
    <w:tbl>
      <w:tblPr>
        <w:tblW w:w="10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79"/>
      </w:tblGrid>
      <w:tr w:rsidR="00617EF4" w:rsidRPr="00A125E6" w:rsidTr="00A125E6">
        <w:trPr>
          <w:trHeight w:val="257"/>
        </w:trPr>
        <w:tc>
          <w:tcPr>
            <w:tcW w:w="10679" w:type="dxa"/>
          </w:tcPr>
          <w:p w:rsidR="00617EF4" w:rsidRPr="00A125E6" w:rsidRDefault="00617EF4" w:rsidP="00617EF4">
            <w:pPr>
              <w:rPr>
                <w:rFonts w:ascii="Helvetica-Bold" w:hAnsi="Helvetica-Bold" w:cs="Helvetica-Bold"/>
                <w:b/>
                <w:bCs/>
                <w:i/>
                <w:sz w:val="22"/>
                <w:szCs w:val="22"/>
                <w:lang w:eastAsia="fr-FR"/>
              </w:rPr>
            </w:pPr>
            <w:r w:rsidRPr="00A125E6">
              <w:rPr>
                <w:rFonts w:ascii="Helvetica-Bold" w:hAnsi="Helvetica-Bold" w:cs="Helvetica-Bold"/>
                <w:b/>
                <w:bCs/>
                <w:i/>
                <w:sz w:val="22"/>
                <w:szCs w:val="22"/>
                <w:lang w:eastAsia="fr-FR"/>
              </w:rPr>
              <w:t>Note technique :</w:t>
            </w:r>
          </w:p>
        </w:tc>
      </w:tr>
      <w:tr w:rsidR="00617EF4" w:rsidRPr="00A125E6" w:rsidTr="00A125E6">
        <w:trPr>
          <w:trHeight w:val="257"/>
        </w:trPr>
        <w:tc>
          <w:tcPr>
            <w:tcW w:w="10679" w:type="dxa"/>
          </w:tcPr>
          <w:p w:rsidR="00617EF4" w:rsidRPr="00A125E6" w:rsidRDefault="00617EF4" w:rsidP="00A125E6">
            <w:pPr>
              <w:jc w:val="center"/>
              <w:rPr>
                <w:rFonts w:ascii="Helvetica-Bold" w:hAnsi="Helvetica-Bold" w:cs="Helvetica-Bold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617EF4" w:rsidRPr="00A125E6" w:rsidTr="00A125E6">
        <w:trPr>
          <w:trHeight w:val="273"/>
        </w:trPr>
        <w:tc>
          <w:tcPr>
            <w:tcW w:w="10679" w:type="dxa"/>
          </w:tcPr>
          <w:p w:rsidR="00617EF4" w:rsidRPr="00A125E6" w:rsidRDefault="00617EF4" w:rsidP="00A125E6">
            <w:pPr>
              <w:jc w:val="center"/>
              <w:rPr>
                <w:rFonts w:ascii="Helvetica-Bold" w:hAnsi="Helvetica-Bold" w:cs="Helvetica-Bold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617EF4" w:rsidRPr="00A125E6" w:rsidTr="00A125E6">
        <w:trPr>
          <w:trHeight w:val="273"/>
        </w:trPr>
        <w:tc>
          <w:tcPr>
            <w:tcW w:w="10679" w:type="dxa"/>
          </w:tcPr>
          <w:p w:rsidR="00617EF4" w:rsidRPr="00A125E6" w:rsidRDefault="00617EF4" w:rsidP="00A125E6">
            <w:pPr>
              <w:jc w:val="center"/>
              <w:rPr>
                <w:rFonts w:ascii="Helvetica-Bold" w:hAnsi="Helvetica-Bold" w:cs="Helvetica-Bold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617EF4" w:rsidRPr="00A125E6" w:rsidTr="00A125E6">
        <w:trPr>
          <w:trHeight w:val="273"/>
        </w:trPr>
        <w:tc>
          <w:tcPr>
            <w:tcW w:w="10679" w:type="dxa"/>
          </w:tcPr>
          <w:p w:rsidR="00617EF4" w:rsidRPr="00A125E6" w:rsidRDefault="00617EF4" w:rsidP="00A125E6">
            <w:pPr>
              <w:jc w:val="center"/>
              <w:rPr>
                <w:rFonts w:ascii="Helvetica-Bold" w:hAnsi="Helvetica-Bold" w:cs="Helvetica-Bold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617EF4" w:rsidRPr="00A125E6" w:rsidTr="00A125E6">
        <w:trPr>
          <w:trHeight w:val="273"/>
        </w:trPr>
        <w:tc>
          <w:tcPr>
            <w:tcW w:w="10679" w:type="dxa"/>
          </w:tcPr>
          <w:p w:rsidR="00617EF4" w:rsidRPr="00A125E6" w:rsidRDefault="00617EF4" w:rsidP="00A125E6">
            <w:pPr>
              <w:jc w:val="center"/>
              <w:rPr>
                <w:rFonts w:ascii="Helvetica-Bold" w:hAnsi="Helvetica-Bold" w:cs="Helvetica-Bold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617EF4" w:rsidRPr="00A125E6" w:rsidTr="00A125E6">
        <w:trPr>
          <w:trHeight w:val="257"/>
        </w:trPr>
        <w:tc>
          <w:tcPr>
            <w:tcW w:w="10679" w:type="dxa"/>
          </w:tcPr>
          <w:p w:rsidR="00617EF4" w:rsidRPr="00A125E6" w:rsidRDefault="00617EF4" w:rsidP="00A125E6">
            <w:pPr>
              <w:jc w:val="center"/>
              <w:rPr>
                <w:rFonts w:ascii="Helvetica-Bold" w:hAnsi="Helvetica-Bold" w:cs="Helvetica-Bold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617EF4" w:rsidRPr="003974BC" w:rsidTr="00A125E6">
        <w:trPr>
          <w:trHeight w:val="273"/>
        </w:trPr>
        <w:tc>
          <w:tcPr>
            <w:tcW w:w="10679" w:type="dxa"/>
          </w:tcPr>
          <w:p w:rsidR="00617EF4" w:rsidRPr="003974BC" w:rsidRDefault="00617EF4" w:rsidP="00A125E6">
            <w:pPr>
              <w:jc w:val="center"/>
              <w:rPr>
                <w:rFonts w:ascii="Helvetica-Bold" w:hAnsi="Helvetica-Bold" w:cs="Helvetica-Bold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:rsidR="003974BC" w:rsidRDefault="003974BC" w:rsidP="004100FD">
      <w:pPr>
        <w:rPr>
          <w:rFonts w:ascii="Helvetica-Bold" w:hAnsi="Helvetica-Bold" w:cs="Helvetica-Bold"/>
          <w:b/>
          <w:bCs/>
          <w:sz w:val="24"/>
          <w:szCs w:val="24"/>
          <w:lang w:eastAsia="fr-FR"/>
        </w:rPr>
      </w:pPr>
    </w:p>
    <w:p w:rsidR="004100FD" w:rsidRDefault="004100FD" w:rsidP="004100FD">
      <w:pPr>
        <w:rPr>
          <w:rFonts w:ascii="Helvetica-Bold" w:hAnsi="Helvetica-Bold" w:cs="Helvetica-Bold"/>
          <w:b/>
          <w:bCs/>
          <w:sz w:val="22"/>
          <w:szCs w:val="22"/>
          <w:lang w:eastAsia="fr-FR"/>
        </w:rPr>
      </w:pPr>
      <w:r w:rsidRPr="003974BC">
        <w:rPr>
          <w:rFonts w:ascii="Helvetica-Bold" w:hAnsi="Helvetica-Bold" w:cs="Helvetica-Bold"/>
          <w:b/>
          <w:bCs/>
          <w:sz w:val="24"/>
          <w:szCs w:val="24"/>
          <w:lang w:eastAsia="fr-FR"/>
        </w:rPr>
        <w:t>CONFORMITE DE LA DEMANDE</w:t>
      </w:r>
      <w:r w:rsidR="003974BC">
        <w:rPr>
          <w:rFonts w:ascii="Helvetica-Bold" w:hAnsi="Helvetica-Bold" w:cs="Helvetica-Bold"/>
          <w:b/>
          <w:bCs/>
          <w:sz w:val="24"/>
          <w:szCs w:val="24"/>
          <w:lang w:eastAsia="fr-FR"/>
        </w:rPr>
        <w:t> :</w:t>
      </w:r>
      <w:r w:rsidR="003974BC">
        <w:rPr>
          <w:rFonts w:ascii="Helvetica-Bold" w:hAnsi="Helvetica-Bold" w:cs="Helvetica-Bold"/>
          <w:b/>
          <w:bCs/>
          <w:sz w:val="22"/>
          <w:szCs w:val="22"/>
          <w:lang w:eastAsia="fr-FR"/>
        </w:rPr>
        <w:tab/>
      </w:r>
      <w:r>
        <w:rPr>
          <w:rFonts w:ascii="Helvetica-Bold" w:hAnsi="Helvetica-Bold" w:cs="Helvetica-Bold"/>
          <w:b/>
          <w:bCs/>
          <w:sz w:val="22"/>
          <w:szCs w:val="22"/>
          <w:lang w:eastAsia="fr-FR"/>
        </w:rPr>
        <w:t xml:space="preserve">                                       </w:t>
      </w:r>
      <w:r w:rsidRPr="004100FD">
        <w:rPr>
          <w:rFonts w:ascii="Helvetica-Bold" w:hAnsi="Helvetica-Bold" w:cs="Helvetica-Bold"/>
          <w:b/>
          <w:bCs/>
          <w:sz w:val="28"/>
          <w:szCs w:val="28"/>
          <w:lang w:eastAsia="fr-FR"/>
        </w:rPr>
        <w:t>cachet et signature</w:t>
      </w:r>
    </w:p>
    <w:p w:rsidR="004100FD" w:rsidRDefault="004100FD" w:rsidP="004100FD">
      <w:pPr>
        <w:rPr>
          <w:rFonts w:ascii="Verdana" w:hAnsi="Verdana"/>
          <w:b/>
          <w:bCs/>
          <w:sz w:val="36"/>
          <w:szCs w:val="36"/>
        </w:rPr>
      </w:pPr>
    </w:p>
    <w:p w:rsidR="003974BC" w:rsidRDefault="003974BC" w:rsidP="00617EF4">
      <w:pPr>
        <w:tabs>
          <w:tab w:val="center" w:pos="5387"/>
        </w:tabs>
        <w:rPr>
          <w:rFonts w:ascii="Verdana" w:hAnsi="Verdana"/>
          <w:b/>
          <w:bCs/>
          <w:color w:val="FFFFCC"/>
          <w:sz w:val="28"/>
          <w:szCs w:val="28"/>
          <w:shd w:val="clear" w:color="auto" w:fill="0066CC"/>
        </w:rPr>
      </w:pPr>
    </w:p>
    <w:p w:rsidR="003974BC" w:rsidRDefault="003974BC" w:rsidP="003974BC">
      <w:pPr>
        <w:tabs>
          <w:tab w:val="center" w:pos="5387"/>
        </w:tabs>
        <w:jc w:val="center"/>
        <w:rPr>
          <w:rFonts w:ascii="Verdana" w:hAnsi="Verdana"/>
          <w:b/>
          <w:bCs/>
          <w:color w:val="FFFFCC"/>
          <w:sz w:val="28"/>
          <w:szCs w:val="28"/>
          <w:shd w:val="clear" w:color="auto" w:fill="0066CC"/>
        </w:rPr>
      </w:pPr>
    </w:p>
    <w:p w:rsidR="00DD2630" w:rsidRPr="003974BC" w:rsidRDefault="00DD2630" w:rsidP="003974BC">
      <w:pPr>
        <w:tabs>
          <w:tab w:val="center" w:pos="5387"/>
        </w:tabs>
        <w:jc w:val="center"/>
        <w:rPr>
          <w:rFonts w:ascii="Arial Black" w:hAnsi="Arial Black"/>
          <w:color w:val="0066CC"/>
          <w:sz w:val="28"/>
          <w:szCs w:val="28"/>
        </w:rPr>
      </w:pPr>
      <w:r w:rsidRPr="004100FD">
        <w:rPr>
          <w:rFonts w:ascii="Verdana" w:hAnsi="Verdana"/>
          <w:b/>
          <w:bCs/>
          <w:color w:val="FFFFCC"/>
          <w:sz w:val="28"/>
          <w:szCs w:val="28"/>
          <w:shd w:val="clear" w:color="auto" w:fill="0066CC"/>
        </w:rPr>
        <w:t>&gt;</w:t>
      </w:r>
      <w:r w:rsidRPr="004100FD">
        <w:rPr>
          <w:rFonts w:ascii="Arial Black" w:hAnsi="Arial Black"/>
          <w:b/>
          <w:bCs/>
          <w:color w:val="0066CC"/>
          <w:sz w:val="28"/>
          <w:szCs w:val="28"/>
        </w:rPr>
        <w:t xml:space="preserve"> SYSTEMES ET RESAUX </w:t>
      </w:r>
      <w:r w:rsidRPr="004100FD">
        <w:rPr>
          <w:rFonts w:ascii="Verdana" w:hAnsi="Verdana"/>
          <w:b/>
          <w:bCs/>
          <w:color w:val="FFFFCC"/>
          <w:sz w:val="28"/>
          <w:szCs w:val="28"/>
          <w:shd w:val="clear" w:color="auto" w:fill="0066CC"/>
        </w:rPr>
        <w:t>&lt;</w:t>
      </w:r>
      <w:r w:rsidRPr="004100FD">
        <w:rPr>
          <w:rFonts w:ascii="Arial Black" w:hAnsi="Arial Black"/>
          <w:b/>
          <w:bCs/>
          <w:color w:val="0066CC"/>
          <w:sz w:val="28"/>
          <w:szCs w:val="28"/>
        </w:rPr>
        <w:t xml:space="preserve"> I</w:t>
      </w:r>
      <w:r w:rsidRPr="004100FD">
        <w:rPr>
          <w:rFonts w:ascii="Arial Black" w:hAnsi="Arial Black"/>
          <w:color w:val="0066CC"/>
          <w:sz w:val="28"/>
          <w:szCs w:val="28"/>
        </w:rPr>
        <w:t>NFORMATIQUES</w:t>
      </w:r>
    </w:p>
    <w:sectPr w:rsidR="00DD2630" w:rsidRPr="003974BC" w:rsidSect="00942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284" w:right="1700" w:bottom="794" w:left="709" w:header="142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5E9" w:rsidRDefault="001A55E9">
      <w:r>
        <w:separator/>
      </w:r>
    </w:p>
  </w:endnote>
  <w:endnote w:type="continuationSeparator" w:id="0">
    <w:p w:rsidR="001A55E9" w:rsidRDefault="001A5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765" w:rsidRDefault="00A3776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765" w:rsidRDefault="00A37765" w:rsidP="00A37765">
    <w:pPr>
      <w:pStyle w:val="Pieddepage"/>
      <w:tabs>
        <w:tab w:val="clear" w:pos="9072"/>
        <w:tab w:val="right" w:pos="10065"/>
      </w:tabs>
    </w:pPr>
    <w:r>
      <w:t xml:space="preserve">  </w:t>
    </w:r>
    <w:bookmarkStart w:id="0" w:name="OLE_LINK1"/>
    <w:bookmarkStart w:id="1" w:name="OLE_LINK2"/>
    <w:r>
      <w:t>DATABURO</w:t>
    </w:r>
  </w:p>
  <w:bookmarkEnd w:id="0"/>
  <w:bookmarkEnd w:id="1"/>
  <w:p w:rsidR="00A37765" w:rsidRDefault="00A37765" w:rsidP="00A37765">
    <w:pPr>
      <w:pStyle w:val="Pieddepage"/>
      <w:tabs>
        <w:tab w:val="clear" w:pos="9072"/>
        <w:tab w:val="right" w:pos="10065"/>
      </w:tabs>
    </w:pPr>
    <w:r>
      <w:t xml:space="preserve">  69 rue d'Italie </w:t>
    </w:r>
  </w:p>
  <w:p w:rsidR="00A37765" w:rsidRDefault="00A37765" w:rsidP="00A37765">
    <w:pPr>
      <w:pStyle w:val="Pieddepage"/>
      <w:tabs>
        <w:tab w:val="clear" w:pos="9072"/>
        <w:tab w:val="right" w:pos="10065"/>
      </w:tabs>
    </w:pPr>
    <w:r>
      <w:t xml:space="preserve">- 13006 Marseille </w:t>
    </w:r>
  </w:p>
  <w:p w:rsidR="00A37765" w:rsidRDefault="00A37765" w:rsidP="00A37765">
    <w:pPr>
      <w:pStyle w:val="Pieddepage"/>
      <w:tabs>
        <w:tab w:val="clear" w:pos="9072"/>
        <w:tab w:val="right" w:pos="10065"/>
      </w:tabs>
    </w:pPr>
    <w:r>
      <w:t>- Tél</w:t>
    </w:r>
    <w:proofErr w:type="gramStart"/>
    <w:r>
      <w:t>:04</w:t>
    </w:r>
    <w:proofErr w:type="gramEnd"/>
    <w:r>
      <w:t xml:space="preserve"> 95 08 22 08 </w:t>
    </w:r>
  </w:p>
  <w:p w:rsidR="00A37765" w:rsidRDefault="00A37765" w:rsidP="00A37765">
    <w:pPr>
      <w:pStyle w:val="Pieddepage"/>
      <w:tabs>
        <w:tab w:val="clear" w:pos="9072"/>
        <w:tab w:val="right" w:pos="10065"/>
      </w:tabs>
    </w:pPr>
    <w:r>
      <w:t>- Fax</w:t>
    </w:r>
    <w:proofErr w:type="gramStart"/>
    <w:r>
      <w:t>:04</w:t>
    </w:r>
    <w:proofErr w:type="gramEnd"/>
    <w:r>
      <w:t xml:space="preserve"> 95 08 21 58 </w:t>
    </w:r>
  </w:p>
  <w:p w:rsidR="00DD2630" w:rsidRPr="00A37765" w:rsidRDefault="00A37765" w:rsidP="00A37765">
    <w:pPr>
      <w:pStyle w:val="Pieddepage"/>
      <w:tabs>
        <w:tab w:val="clear" w:pos="9072"/>
        <w:tab w:val="right" w:pos="10065"/>
      </w:tabs>
      <w:rPr>
        <w:rFonts w:ascii="Arial" w:hAnsi="Arial" w:cs="Arial"/>
        <w:color w:val="808080"/>
      </w:rPr>
    </w:pPr>
    <w:r>
      <w:t xml:space="preserve">- </w:t>
    </w:r>
    <w:r>
      <w:rPr>
        <w:b/>
        <w:bCs/>
      </w:rPr>
      <w:t xml:space="preserve">Email : </w:t>
    </w:r>
    <w:hyperlink r:id="rId1" w:history="1">
      <w:r>
        <w:rPr>
          <w:rStyle w:val="Lienhypertexte"/>
        </w:rPr>
        <w:t>contact@databuro.fr</w:t>
      </w:r>
    </w:hyperlink>
    <w:r w:rsidR="00DD2630">
      <w:rPr>
        <w:color w:val="808080"/>
      </w:rPr>
      <w:tab/>
    </w:r>
    <w:r w:rsidR="00DD2630">
      <w:rPr>
        <w:color w:val="808080"/>
      </w:rPr>
      <w:tab/>
    </w:r>
    <w:r w:rsidR="00DD2630" w:rsidRPr="00A37765">
      <w:rPr>
        <w:rFonts w:ascii="Arial" w:hAnsi="Arial" w:cs="Arial"/>
        <w:color w:val="808080"/>
        <w:sz w:val="16"/>
        <w:szCs w:val="16"/>
      </w:rPr>
      <w:tab/>
    </w:r>
    <w:r w:rsidR="00DD2630" w:rsidRPr="00A37765">
      <w:rPr>
        <w:rFonts w:ascii="Arial" w:hAnsi="Arial" w:cs="Arial"/>
        <w:color w:val="808080"/>
        <w:sz w:val="16"/>
        <w:szCs w:val="16"/>
      </w:rPr>
      <w:tab/>
    </w:r>
    <w:r w:rsidR="00DD2630" w:rsidRPr="00A37765">
      <w:rPr>
        <w:rFonts w:ascii="Arial" w:hAnsi="Arial" w:cs="Arial"/>
        <w:color w:val="808080"/>
      </w:rPr>
      <w:t xml:space="preserve"> </w:t>
    </w:r>
  </w:p>
  <w:p w:rsidR="00DD2630" w:rsidRDefault="00DD2630">
    <w:pPr>
      <w:pStyle w:val="Pieddepage"/>
      <w:rPr>
        <w:color w:val="808080"/>
      </w:rPr>
    </w:pPr>
    <w:r>
      <w:rPr>
        <w:color w:val="808080"/>
      </w:rPr>
      <w:t xml:space="preserve"> </w:t>
    </w:r>
  </w:p>
  <w:p w:rsidR="00DD2630" w:rsidRDefault="00DD2630">
    <w:pPr>
      <w:pStyle w:val="Pieddepage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765" w:rsidRDefault="00A3776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5E9" w:rsidRDefault="001A55E9">
      <w:r>
        <w:separator/>
      </w:r>
    </w:p>
  </w:footnote>
  <w:footnote w:type="continuationSeparator" w:id="0">
    <w:p w:rsidR="001A55E9" w:rsidRDefault="001A55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765" w:rsidRDefault="00A37765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765" w:rsidRDefault="00217452">
    <w:pPr>
      <w:pStyle w:val="En-tte"/>
    </w:pPr>
    <w:r>
      <w:rPr>
        <w:noProof/>
        <w:lang w:eastAsia="fr-FR"/>
      </w:rPr>
      <w:drawing>
        <wp:inline distT="0" distB="0" distL="0" distR="0">
          <wp:extent cx="1905000" cy="1581150"/>
          <wp:effectExtent l="1905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581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765" w:rsidRDefault="00A3776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Outline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7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F774F"/>
    <w:rsid w:val="000A24CF"/>
    <w:rsid w:val="001A55E9"/>
    <w:rsid w:val="00217452"/>
    <w:rsid w:val="003974BC"/>
    <w:rsid w:val="004100FD"/>
    <w:rsid w:val="00463553"/>
    <w:rsid w:val="00617EF4"/>
    <w:rsid w:val="007B36A6"/>
    <w:rsid w:val="007E1232"/>
    <w:rsid w:val="008B7B61"/>
    <w:rsid w:val="0094218C"/>
    <w:rsid w:val="00963D1B"/>
    <w:rsid w:val="00A125E6"/>
    <w:rsid w:val="00A37765"/>
    <w:rsid w:val="00A63E17"/>
    <w:rsid w:val="00A679A4"/>
    <w:rsid w:val="00AC3ABC"/>
    <w:rsid w:val="00B34C09"/>
    <w:rsid w:val="00C515CD"/>
    <w:rsid w:val="00DD2630"/>
    <w:rsid w:val="00E461A2"/>
    <w:rsid w:val="00E51792"/>
    <w:rsid w:val="00EB4408"/>
    <w:rsid w:val="00F02D42"/>
    <w:rsid w:val="00FF7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18C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rsid w:val="0094218C"/>
    <w:pPr>
      <w:keepNext/>
      <w:numPr>
        <w:numId w:val="5"/>
      </w:numPr>
      <w:ind w:left="4962"/>
      <w:outlineLvl w:val="0"/>
    </w:pPr>
    <w:rPr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94218C"/>
    <w:pPr>
      <w:keepNext/>
      <w:numPr>
        <w:ilvl w:val="1"/>
        <w:numId w:val="5"/>
      </w:numPr>
      <w:ind w:left="3828"/>
      <w:outlineLvl w:val="1"/>
    </w:pPr>
    <w:rPr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94218C"/>
    <w:pPr>
      <w:keepNext/>
      <w:numPr>
        <w:ilvl w:val="2"/>
        <w:numId w:val="5"/>
      </w:num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utlineLvl w:val="2"/>
    </w:pPr>
    <w:rPr>
      <w:b/>
      <w:bCs/>
      <w:sz w:val="32"/>
      <w:szCs w:val="32"/>
    </w:rPr>
  </w:style>
  <w:style w:type="paragraph" w:styleId="Titre4">
    <w:name w:val="heading 4"/>
    <w:basedOn w:val="Normal"/>
    <w:next w:val="Normal"/>
    <w:qFormat/>
    <w:rsid w:val="0094218C"/>
    <w:pPr>
      <w:keepNext/>
      <w:numPr>
        <w:ilvl w:val="3"/>
        <w:numId w:val="5"/>
      </w:numPr>
      <w:outlineLvl w:val="3"/>
    </w:pPr>
    <w:rPr>
      <w:b/>
      <w:bCs/>
      <w:sz w:val="32"/>
      <w:szCs w:val="32"/>
    </w:rPr>
  </w:style>
  <w:style w:type="paragraph" w:styleId="Titre5">
    <w:name w:val="heading 5"/>
    <w:basedOn w:val="Normal"/>
    <w:next w:val="Normal"/>
    <w:qFormat/>
    <w:rsid w:val="0094218C"/>
    <w:pPr>
      <w:keepNext/>
      <w:numPr>
        <w:ilvl w:val="4"/>
        <w:numId w:val="5"/>
      </w:numPr>
      <w:jc w:val="center"/>
      <w:outlineLvl w:val="4"/>
    </w:pPr>
    <w:rPr>
      <w:rFonts w:ascii="Arial" w:hAnsi="Arial" w:cs="Arial"/>
      <w:b/>
      <w:bCs/>
      <w:color w:val="808080"/>
      <w:sz w:val="28"/>
      <w:szCs w:val="28"/>
    </w:rPr>
  </w:style>
  <w:style w:type="paragraph" w:styleId="Titre6">
    <w:name w:val="heading 6"/>
    <w:basedOn w:val="Normal"/>
    <w:next w:val="Normal"/>
    <w:qFormat/>
    <w:rsid w:val="0094218C"/>
    <w:pPr>
      <w:keepNext/>
      <w:numPr>
        <w:ilvl w:val="5"/>
        <w:numId w:val="5"/>
      </w:numPr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94218C"/>
    <w:pPr>
      <w:keepNext/>
      <w:numPr>
        <w:ilvl w:val="6"/>
        <w:numId w:val="5"/>
      </w:numPr>
      <w:ind w:left="720"/>
      <w:outlineLvl w:val="6"/>
    </w:pPr>
    <w:rPr>
      <w:b/>
      <w:bCs/>
      <w:color w:val="000080"/>
      <w:sz w:val="24"/>
      <w:szCs w:val="24"/>
    </w:rPr>
  </w:style>
  <w:style w:type="paragraph" w:styleId="Titre8">
    <w:name w:val="heading 8"/>
    <w:basedOn w:val="Normal"/>
    <w:next w:val="Normal"/>
    <w:qFormat/>
    <w:rsid w:val="0094218C"/>
    <w:pPr>
      <w:keepNext/>
      <w:numPr>
        <w:ilvl w:val="7"/>
        <w:numId w:val="5"/>
      </w:numPr>
      <w:tabs>
        <w:tab w:val="left" w:pos="5670"/>
      </w:tabs>
      <w:jc w:val="center"/>
      <w:outlineLvl w:val="7"/>
    </w:pPr>
    <w:rPr>
      <w:rFonts w:ascii="Arial" w:hAnsi="Arial" w:cs="Arial"/>
      <w:b/>
      <w:bCs/>
      <w:sz w:val="22"/>
      <w:szCs w:val="22"/>
    </w:rPr>
  </w:style>
  <w:style w:type="paragraph" w:styleId="Titre9">
    <w:name w:val="heading 9"/>
    <w:basedOn w:val="Normal"/>
    <w:next w:val="Normal"/>
    <w:qFormat/>
    <w:rsid w:val="0094218C"/>
    <w:pPr>
      <w:keepNext/>
      <w:numPr>
        <w:ilvl w:val="8"/>
        <w:numId w:val="5"/>
      </w:numPr>
      <w:ind w:left="851"/>
      <w:outlineLvl w:val="8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94218C"/>
    <w:rPr>
      <w:rFonts w:ascii="Symbol" w:hAnsi="Symbol"/>
    </w:rPr>
  </w:style>
  <w:style w:type="character" w:customStyle="1" w:styleId="WW8Num2z0">
    <w:name w:val="WW8Num2z0"/>
    <w:rsid w:val="0094218C"/>
    <w:rPr>
      <w:rFonts w:ascii="Symbol" w:hAnsi="Symbol"/>
    </w:rPr>
  </w:style>
  <w:style w:type="character" w:customStyle="1" w:styleId="WW8Num3z0">
    <w:name w:val="WW8Num3z0"/>
    <w:rsid w:val="0094218C"/>
    <w:rPr>
      <w:rFonts w:ascii="Symbol" w:hAnsi="Symbol"/>
    </w:rPr>
  </w:style>
  <w:style w:type="character" w:customStyle="1" w:styleId="WW8Num4z0">
    <w:name w:val="WW8Num4z0"/>
    <w:rsid w:val="0094218C"/>
    <w:rPr>
      <w:rFonts w:ascii="Symbol" w:hAnsi="Symbol"/>
    </w:rPr>
  </w:style>
  <w:style w:type="character" w:customStyle="1" w:styleId="Absatz-Standardschriftart">
    <w:name w:val="Absatz-Standardschriftart"/>
    <w:rsid w:val="0094218C"/>
  </w:style>
  <w:style w:type="character" w:customStyle="1" w:styleId="WW-Absatz-Standardschriftart">
    <w:name w:val="WW-Absatz-Standardschriftart"/>
    <w:rsid w:val="0094218C"/>
  </w:style>
  <w:style w:type="character" w:customStyle="1" w:styleId="WW-Absatz-Standardschriftart1">
    <w:name w:val="WW-Absatz-Standardschriftart1"/>
    <w:rsid w:val="0094218C"/>
  </w:style>
  <w:style w:type="character" w:customStyle="1" w:styleId="WW-Absatz-Standardschriftart11">
    <w:name w:val="WW-Absatz-Standardschriftart11"/>
    <w:rsid w:val="0094218C"/>
  </w:style>
  <w:style w:type="character" w:customStyle="1" w:styleId="WW-Absatz-Standardschriftart111">
    <w:name w:val="WW-Absatz-Standardschriftart111"/>
    <w:rsid w:val="0094218C"/>
  </w:style>
  <w:style w:type="character" w:customStyle="1" w:styleId="WW-Absatz-Standardschriftart1111">
    <w:name w:val="WW-Absatz-Standardschriftart1111"/>
    <w:rsid w:val="0094218C"/>
  </w:style>
  <w:style w:type="character" w:customStyle="1" w:styleId="WW-Absatz-Standardschriftart11111">
    <w:name w:val="WW-Absatz-Standardschriftart11111"/>
    <w:rsid w:val="0094218C"/>
  </w:style>
  <w:style w:type="character" w:customStyle="1" w:styleId="WW-Absatz-Standardschriftart111111">
    <w:name w:val="WW-Absatz-Standardschriftart111111"/>
    <w:rsid w:val="0094218C"/>
  </w:style>
  <w:style w:type="character" w:customStyle="1" w:styleId="WW-Absatz-Standardschriftart1111111">
    <w:name w:val="WW-Absatz-Standardschriftart1111111"/>
    <w:rsid w:val="0094218C"/>
  </w:style>
  <w:style w:type="character" w:customStyle="1" w:styleId="WW-Absatz-Standardschriftart11111111">
    <w:name w:val="WW-Absatz-Standardschriftart11111111"/>
    <w:rsid w:val="0094218C"/>
  </w:style>
  <w:style w:type="character" w:customStyle="1" w:styleId="WW-Absatz-Standardschriftart111111111">
    <w:name w:val="WW-Absatz-Standardschriftart111111111"/>
    <w:rsid w:val="0094218C"/>
  </w:style>
  <w:style w:type="character" w:customStyle="1" w:styleId="WW-Absatz-Standardschriftart1111111111">
    <w:name w:val="WW-Absatz-Standardschriftart1111111111"/>
    <w:rsid w:val="0094218C"/>
  </w:style>
  <w:style w:type="character" w:customStyle="1" w:styleId="WW-Absatz-Standardschriftart11111111111">
    <w:name w:val="WW-Absatz-Standardschriftart11111111111"/>
    <w:rsid w:val="0094218C"/>
  </w:style>
  <w:style w:type="character" w:customStyle="1" w:styleId="WW-Absatz-Standardschriftart111111111111">
    <w:name w:val="WW-Absatz-Standardschriftart111111111111"/>
    <w:rsid w:val="0094218C"/>
  </w:style>
  <w:style w:type="character" w:customStyle="1" w:styleId="WW-Absatz-Standardschriftart1111111111111">
    <w:name w:val="WW-Absatz-Standardschriftart1111111111111"/>
    <w:rsid w:val="0094218C"/>
  </w:style>
  <w:style w:type="character" w:customStyle="1" w:styleId="WW-Absatz-Standardschriftart11111111111111">
    <w:name w:val="WW-Absatz-Standardschriftart11111111111111"/>
    <w:rsid w:val="0094218C"/>
  </w:style>
  <w:style w:type="character" w:customStyle="1" w:styleId="WW-Absatz-Standardschriftart111111111111111">
    <w:name w:val="WW-Absatz-Standardschriftart111111111111111"/>
    <w:rsid w:val="0094218C"/>
  </w:style>
  <w:style w:type="character" w:customStyle="1" w:styleId="WW-Absatz-Standardschriftart1111111111111111">
    <w:name w:val="WW-Absatz-Standardschriftart1111111111111111"/>
    <w:rsid w:val="0094218C"/>
  </w:style>
  <w:style w:type="character" w:customStyle="1" w:styleId="WW-Absatz-Standardschriftart11111111111111111">
    <w:name w:val="WW-Absatz-Standardschriftart11111111111111111"/>
    <w:rsid w:val="0094218C"/>
  </w:style>
  <w:style w:type="character" w:customStyle="1" w:styleId="WW-Absatz-Standardschriftart111111111111111111">
    <w:name w:val="WW-Absatz-Standardschriftart111111111111111111"/>
    <w:rsid w:val="0094218C"/>
  </w:style>
  <w:style w:type="character" w:customStyle="1" w:styleId="WW-Absatz-Standardschriftart1111111111111111111">
    <w:name w:val="WW-Absatz-Standardschriftart1111111111111111111"/>
    <w:rsid w:val="0094218C"/>
  </w:style>
  <w:style w:type="character" w:customStyle="1" w:styleId="WW-Absatz-Standardschriftart11111111111111111111">
    <w:name w:val="WW-Absatz-Standardschriftart11111111111111111111"/>
    <w:rsid w:val="0094218C"/>
  </w:style>
  <w:style w:type="character" w:customStyle="1" w:styleId="WW-Absatz-Standardschriftart111111111111111111111">
    <w:name w:val="WW-Absatz-Standardschriftart111111111111111111111"/>
    <w:rsid w:val="0094218C"/>
  </w:style>
  <w:style w:type="character" w:customStyle="1" w:styleId="WW-Absatz-Standardschriftart1111111111111111111111">
    <w:name w:val="WW-Absatz-Standardschriftart1111111111111111111111"/>
    <w:rsid w:val="0094218C"/>
  </w:style>
  <w:style w:type="character" w:customStyle="1" w:styleId="WW-Absatz-Standardschriftart11111111111111111111111">
    <w:name w:val="WW-Absatz-Standardschriftart11111111111111111111111"/>
    <w:rsid w:val="0094218C"/>
  </w:style>
  <w:style w:type="character" w:customStyle="1" w:styleId="WW-Absatz-Standardschriftart111111111111111111111111">
    <w:name w:val="WW-Absatz-Standardschriftart111111111111111111111111"/>
    <w:rsid w:val="0094218C"/>
  </w:style>
  <w:style w:type="character" w:customStyle="1" w:styleId="WW-Absatz-Standardschriftart1111111111111111111111111">
    <w:name w:val="WW-Absatz-Standardschriftart1111111111111111111111111"/>
    <w:rsid w:val="0094218C"/>
  </w:style>
  <w:style w:type="character" w:customStyle="1" w:styleId="WW-Absatz-Standardschriftart11111111111111111111111111">
    <w:name w:val="WW-Absatz-Standardschriftart11111111111111111111111111"/>
    <w:rsid w:val="0094218C"/>
  </w:style>
  <w:style w:type="character" w:customStyle="1" w:styleId="WW-Absatz-Standardschriftart111111111111111111111111111">
    <w:name w:val="WW-Absatz-Standardschriftart111111111111111111111111111"/>
    <w:rsid w:val="0094218C"/>
  </w:style>
  <w:style w:type="character" w:customStyle="1" w:styleId="WW-Absatz-Standardschriftart1111111111111111111111111111">
    <w:name w:val="WW-Absatz-Standardschriftart1111111111111111111111111111"/>
    <w:rsid w:val="0094218C"/>
  </w:style>
  <w:style w:type="character" w:customStyle="1" w:styleId="WW-Absatz-Standardschriftart11111111111111111111111111111">
    <w:name w:val="WW-Absatz-Standardschriftart11111111111111111111111111111"/>
    <w:rsid w:val="0094218C"/>
  </w:style>
  <w:style w:type="character" w:customStyle="1" w:styleId="WW8Num1z1">
    <w:name w:val="WW8Num1z1"/>
    <w:rsid w:val="0094218C"/>
    <w:rPr>
      <w:rFonts w:ascii="Courier New" w:hAnsi="Courier New"/>
    </w:rPr>
  </w:style>
  <w:style w:type="character" w:customStyle="1" w:styleId="WW8Num1z2">
    <w:name w:val="WW8Num1z2"/>
    <w:rsid w:val="0094218C"/>
    <w:rPr>
      <w:rFonts w:ascii="Wingdings" w:hAnsi="Wingdings"/>
    </w:rPr>
  </w:style>
  <w:style w:type="character" w:customStyle="1" w:styleId="WW8Num2z1">
    <w:name w:val="WW8Num2z1"/>
    <w:rsid w:val="0094218C"/>
    <w:rPr>
      <w:rFonts w:ascii="Courier New" w:hAnsi="Courier New"/>
    </w:rPr>
  </w:style>
  <w:style w:type="character" w:customStyle="1" w:styleId="WW8Num2z2">
    <w:name w:val="WW8Num2z2"/>
    <w:rsid w:val="0094218C"/>
    <w:rPr>
      <w:rFonts w:ascii="Wingdings" w:hAnsi="Wingdings"/>
    </w:rPr>
  </w:style>
  <w:style w:type="character" w:customStyle="1" w:styleId="WW8Num3z1">
    <w:name w:val="WW8Num3z1"/>
    <w:rsid w:val="0094218C"/>
    <w:rPr>
      <w:rFonts w:ascii="Courier New" w:hAnsi="Courier New"/>
    </w:rPr>
  </w:style>
  <w:style w:type="character" w:customStyle="1" w:styleId="WW8Num3z2">
    <w:name w:val="WW8Num3z2"/>
    <w:rsid w:val="0094218C"/>
    <w:rPr>
      <w:rFonts w:ascii="Wingdings" w:hAnsi="Wingdings"/>
    </w:rPr>
  </w:style>
  <w:style w:type="character" w:customStyle="1" w:styleId="WW8Num4z1">
    <w:name w:val="WW8Num4z1"/>
    <w:rsid w:val="0094218C"/>
    <w:rPr>
      <w:rFonts w:ascii="Courier New" w:hAnsi="Courier New"/>
    </w:rPr>
  </w:style>
  <w:style w:type="character" w:customStyle="1" w:styleId="WW8Num4z2">
    <w:name w:val="WW8Num4z2"/>
    <w:rsid w:val="0094218C"/>
    <w:rPr>
      <w:rFonts w:ascii="Wingdings" w:hAnsi="Wingdings"/>
    </w:rPr>
  </w:style>
  <w:style w:type="character" w:customStyle="1" w:styleId="WW8Num5z0">
    <w:name w:val="WW8Num5z0"/>
    <w:rsid w:val="0094218C"/>
    <w:rPr>
      <w:b/>
    </w:rPr>
  </w:style>
  <w:style w:type="character" w:customStyle="1" w:styleId="WW8Num6z0">
    <w:name w:val="WW8Num6z0"/>
    <w:rsid w:val="0094218C"/>
    <w:rPr>
      <w:rFonts w:ascii="Symbol" w:hAnsi="Symbol"/>
    </w:rPr>
  </w:style>
  <w:style w:type="character" w:customStyle="1" w:styleId="WW8Num6z1">
    <w:name w:val="WW8Num6z1"/>
    <w:rsid w:val="0094218C"/>
    <w:rPr>
      <w:rFonts w:ascii="Courier New" w:hAnsi="Courier New" w:cs="Courier New"/>
    </w:rPr>
  </w:style>
  <w:style w:type="character" w:customStyle="1" w:styleId="WW8Num6z2">
    <w:name w:val="WW8Num6z2"/>
    <w:rsid w:val="0094218C"/>
    <w:rPr>
      <w:rFonts w:ascii="Wingdings" w:hAnsi="Wingdings"/>
    </w:rPr>
  </w:style>
  <w:style w:type="character" w:customStyle="1" w:styleId="WW8Num7z0">
    <w:name w:val="WW8Num7z0"/>
    <w:rsid w:val="0094218C"/>
    <w:rPr>
      <w:rFonts w:ascii="Symbol" w:hAnsi="Symbol"/>
    </w:rPr>
  </w:style>
  <w:style w:type="character" w:customStyle="1" w:styleId="WW8Num7z1">
    <w:name w:val="WW8Num7z1"/>
    <w:rsid w:val="0094218C"/>
    <w:rPr>
      <w:rFonts w:ascii="Courier New" w:hAnsi="Courier New"/>
    </w:rPr>
  </w:style>
  <w:style w:type="character" w:customStyle="1" w:styleId="WW8Num7z2">
    <w:name w:val="WW8Num7z2"/>
    <w:rsid w:val="0094218C"/>
    <w:rPr>
      <w:rFonts w:ascii="Wingdings" w:hAnsi="Wingdings"/>
    </w:rPr>
  </w:style>
  <w:style w:type="character" w:customStyle="1" w:styleId="WW8Num8z0">
    <w:name w:val="WW8Num8z0"/>
    <w:rsid w:val="0094218C"/>
    <w:rPr>
      <w:rFonts w:ascii="Symbol" w:hAnsi="Symbol" w:cs="Times New Roman"/>
    </w:rPr>
  </w:style>
  <w:style w:type="character" w:customStyle="1" w:styleId="WW8Num8z1">
    <w:name w:val="WW8Num8z1"/>
    <w:rsid w:val="0094218C"/>
    <w:rPr>
      <w:rFonts w:ascii="Courier New" w:hAnsi="Courier New" w:cs="Courier New"/>
    </w:rPr>
  </w:style>
  <w:style w:type="character" w:customStyle="1" w:styleId="WW8Num8z2">
    <w:name w:val="WW8Num8z2"/>
    <w:rsid w:val="0094218C"/>
    <w:rPr>
      <w:rFonts w:ascii="Wingdings" w:hAnsi="Wingdings" w:cs="Times New Roman"/>
    </w:rPr>
  </w:style>
  <w:style w:type="character" w:customStyle="1" w:styleId="WW8Num9z0">
    <w:name w:val="WW8Num9z0"/>
    <w:rsid w:val="0094218C"/>
    <w:rPr>
      <w:rFonts w:ascii="Symbol" w:hAnsi="Symbol"/>
    </w:rPr>
  </w:style>
  <w:style w:type="character" w:customStyle="1" w:styleId="WW8Num9z1">
    <w:name w:val="WW8Num9z1"/>
    <w:rsid w:val="0094218C"/>
    <w:rPr>
      <w:rFonts w:ascii="Courier New" w:hAnsi="Courier New"/>
    </w:rPr>
  </w:style>
  <w:style w:type="character" w:customStyle="1" w:styleId="WW8Num9z2">
    <w:name w:val="WW8Num9z2"/>
    <w:rsid w:val="0094218C"/>
    <w:rPr>
      <w:rFonts w:ascii="Wingdings" w:hAnsi="Wingdings"/>
    </w:rPr>
  </w:style>
  <w:style w:type="character" w:customStyle="1" w:styleId="WW8Num10z0">
    <w:name w:val="WW8Num10z0"/>
    <w:rsid w:val="0094218C"/>
    <w:rPr>
      <w:rFonts w:ascii="Symbol" w:hAnsi="Symbol"/>
    </w:rPr>
  </w:style>
  <w:style w:type="character" w:customStyle="1" w:styleId="WW8Num10z2">
    <w:name w:val="WW8Num10z2"/>
    <w:rsid w:val="0094218C"/>
    <w:rPr>
      <w:rFonts w:ascii="Wingdings" w:hAnsi="Wingdings"/>
    </w:rPr>
  </w:style>
  <w:style w:type="character" w:customStyle="1" w:styleId="WW8Num10z4">
    <w:name w:val="WW8Num10z4"/>
    <w:rsid w:val="0094218C"/>
    <w:rPr>
      <w:rFonts w:ascii="Courier New" w:hAnsi="Courier New"/>
    </w:rPr>
  </w:style>
  <w:style w:type="character" w:customStyle="1" w:styleId="WW8Num11z0">
    <w:name w:val="WW8Num11z0"/>
    <w:rsid w:val="0094218C"/>
    <w:rPr>
      <w:rFonts w:ascii="Wingdings" w:eastAsia="Times New Roman" w:hAnsi="Wingdings" w:cs="Arial"/>
    </w:rPr>
  </w:style>
  <w:style w:type="character" w:customStyle="1" w:styleId="WW8Num11z1">
    <w:name w:val="WW8Num11z1"/>
    <w:rsid w:val="0094218C"/>
    <w:rPr>
      <w:rFonts w:ascii="Courier New" w:hAnsi="Courier New"/>
    </w:rPr>
  </w:style>
  <w:style w:type="character" w:customStyle="1" w:styleId="WW8Num11z2">
    <w:name w:val="WW8Num11z2"/>
    <w:rsid w:val="0094218C"/>
    <w:rPr>
      <w:rFonts w:ascii="Wingdings" w:hAnsi="Wingdings"/>
    </w:rPr>
  </w:style>
  <w:style w:type="character" w:customStyle="1" w:styleId="WW8Num11z3">
    <w:name w:val="WW8Num11z3"/>
    <w:rsid w:val="0094218C"/>
    <w:rPr>
      <w:rFonts w:ascii="Symbol" w:hAnsi="Symbol"/>
    </w:rPr>
  </w:style>
  <w:style w:type="character" w:customStyle="1" w:styleId="WW8Num12z0">
    <w:name w:val="WW8Num12z0"/>
    <w:rsid w:val="0094218C"/>
    <w:rPr>
      <w:rFonts w:ascii="Symbol" w:hAnsi="Symbol" w:cs="Times New Roman"/>
    </w:rPr>
  </w:style>
  <w:style w:type="character" w:customStyle="1" w:styleId="WW8Num14z0">
    <w:name w:val="WW8Num14z0"/>
    <w:rsid w:val="0094218C"/>
    <w:rPr>
      <w:rFonts w:ascii="Symbol" w:hAnsi="Symbol"/>
    </w:rPr>
  </w:style>
  <w:style w:type="character" w:customStyle="1" w:styleId="WW8Num14z1">
    <w:name w:val="WW8Num14z1"/>
    <w:rsid w:val="0094218C"/>
    <w:rPr>
      <w:rFonts w:ascii="Courier New" w:hAnsi="Courier New"/>
    </w:rPr>
  </w:style>
  <w:style w:type="character" w:customStyle="1" w:styleId="WW8Num14z2">
    <w:name w:val="WW8Num14z2"/>
    <w:rsid w:val="0094218C"/>
    <w:rPr>
      <w:rFonts w:ascii="Wingdings" w:hAnsi="Wingdings"/>
    </w:rPr>
  </w:style>
  <w:style w:type="character" w:customStyle="1" w:styleId="WW8Num15z0">
    <w:name w:val="WW8Num15z0"/>
    <w:rsid w:val="0094218C"/>
    <w:rPr>
      <w:rFonts w:ascii="Symbol" w:hAnsi="Symbol"/>
    </w:rPr>
  </w:style>
  <w:style w:type="character" w:customStyle="1" w:styleId="WW8Num15z1">
    <w:name w:val="WW8Num15z1"/>
    <w:rsid w:val="0094218C"/>
    <w:rPr>
      <w:rFonts w:ascii="Courier New" w:hAnsi="Courier New"/>
    </w:rPr>
  </w:style>
  <w:style w:type="character" w:customStyle="1" w:styleId="WW8Num15z2">
    <w:name w:val="WW8Num15z2"/>
    <w:rsid w:val="0094218C"/>
    <w:rPr>
      <w:rFonts w:ascii="Wingdings" w:hAnsi="Wingdings"/>
    </w:rPr>
  </w:style>
  <w:style w:type="character" w:customStyle="1" w:styleId="WW8Num16z0">
    <w:name w:val="WW8Num16z0"/>
    <w:rsid w:val="0094218C"/>
    <w:rPr>
      <w:rFonts w:ascii="Wingdings" w:hAnsi="Wingdings"/>
    </w:rPr>
  </w:style>
  <w:style w:type="character" w:customStyle="1" w:styleId="WW8Num17z0">
    <w:name w:val="WW8Num17z0"/>
    <w:rsid w:val="0094218C"/>
    <w:rPr>
      <w:rFonts w:ascii="Symbol" w:hAnsi="Symbol" w:cs="Times New Roman"/>
    </w:rPr>
  </w:style>
  <w:style w:type="character" w:customStyle="1" w:styleId="WW8Num17z1">
    <w:name w:val="WW8Num17z1"/>
    <w:rsid w:val="0094218C"/>
    <w:rPr>
      <w:rFonts w:ascii="Courier New" w:hAnsi="Courier New" w:cs="Courier New"/>
    </w:rPr>
  </w:style>
  <w:style w:type="character" w:customStyle="1" w:styleId="WW8Num17z2">
    <w:name w:val="WW8Num17z2"/>
    <w:rsid w:val="0094218C"/>
    <w:rPr>
      <w:rFonts w:ascii="Wingdings" w:hAnsi="Wingdings" w:cs="Times New Roman"/>
    </w:rPr>
  </w:style>
  <w:style w:type="character" w:customStyle="1" w:styleId="WW8Num18z0">
    <w:name w:val="WW8Num18z0"/>
    <w:rsid w:val="0094218C"/>
    <w:rPr>
      <w:rFonts w:ascii="Wingdings" w:eastAsia="Times New Roman" w:hAnsi="Wingdings" w:cs="Arial"/>
    </w:rPr>
  </w:style>
  <w:style w:type="character" w:customStyle="1" w:styleId="WW8Num18z1">
    <w:name w:val="WW8Num18z1"/>
    <w:rsid w:val="0094218C"/>
    <w:rPr>
      <w:rFonts w:ascii="Courier New" w:hAnsi="Courier New"/>
    </w:rPr>
  </w:style>
  <w:style w:type="character" w:customStyle="1" w:styleId="WW8Num18z2">
    <w:name w:val="WW8Num18z2"/>
    <w:rsid w:val="0094218C"/>
    <w:rPr>
      <w:rFonts w:ascii="Wingdings" w:hAnsi="Wingdings"/>
    </w:rPr>
  </w:style>
  <w:style w:type="character" w:customStyle="1" w:styleId="WW8Num18z3">
    <w:name w:val="WW8Num18z3"/>
    <w:rsid w:val="0094218C"/>
    <w:rPr>
      <w:rFonts w:ascii="Symbol" w:hAnsi="Symbol"/>
    </w:rPr>
  </w:style>
  <w:style w:type="character" w:customStyle="1" w:styleId="WW8Num19z0">
    <w:name w:val="WW8Num19z0"/>
    <w:rsid w:val="0094218C"/>
    <w:rPr>
      <w:rFonts w:ascii="Symbol" w:hAnsi="Symbol"/>
    </w:rPr>
  </w:style>
  <w:style w:type="character" w:customStyle="1" w:styleId="WW8Num19z1">
    <w:name w:val="WW8Num19z1"/>
    <w:rsid w:val="0094218C"/>
    <w:rPr>
      <w:rFonts w:ascii="Courier New" w:hAnsi="Courier New"/>
    </w:rPr>
  </w:style>
  <w:style w:type="character" w:customStyle="1" w:styleId="WW8Num19z2">
    <w:name w:val="WW8Num19z2"/>
    <w:rsid w:val="0094218C"/>
    <w:rPr>
      <w:rFonts w:ascii="Wingdings" w:hAnsi="Wingdings"/>
    </w:rPr>
  </w:style>
  <w:style w:type="character" w:customStyle="1" w:styleId="WW8Num20z0">
    <w:name w:val="WW8Num20z0"/>
    <w:rsid w:val="0094218C"/>
    <w:rPr>
      <w:rFonts w:ascii="Symbol" w:hAnsi="Symbol"/>
    </w:rPr>
  </w:style>
  <w:style w:type="character" w:customStyle="1" w:styleId="WW8Num20z1">
    <w:name w:val="WW8Num20z1"/>
    <w:rsid w:val="0094218C"/>
    <w:rPr>
      <w:rFonts w:ascii="Courier New" w:hAnsi="Courier New"/>
    </w:rPr>
  </w:style>
  <w:style w:type="character" w:customStyle="1" w:styleId="WW8Num20z2">
    <w:name w:val="WW8Num20z2"/>
    <w:rsid w:val="0094218C"/>
    <w:rPr>
      <w:rFonts w:ascii="Wingdings" w:hAnsi="Wingdings"/>
    </w:rPr>
  </w:style>
  <w:style w:type="character" w:customStyle="1" w:styleId="WW8Num21z0">
    <w:name w:val="WW8Num21z0"/>
    <w:rsid w:val="0094218C"/>
    <w:rPr>
      <w:rFonts w:ascii="Symbol" w:hAnsi="Symbol" w:cs="Times New Roman"/>
    </w:rPr>
  </w:style>
  <w:style w:type="character" w:customStyle="1" w:styleId="WW8Num21z1">
    <w:name w:val="WW8Num21z1"/>
    <w:rsid w:val="0094218C"/>
    <w:rPr>
      <w:rFonts w:ascii="Courier New" w:hAnsi="Courier New" w:cs="Courier New"/>
    </w:rPr>
  </w:style>
  <w:style w:type="character" w:customStyle="1" w:styleId="WW8Num21z2">
    <w:name w:val="WW8Num21z2"/>
    <w:rsid w:val="0094218C"/>
    <w:rPr>
      <w:rFonts w:ascii="Wingdings" w:hAnsi="Wingdings" w:cs="Times New Roman"/>
    </w:rPr>
  </w:style>
  <w:style w:type="character" w:customStyle="1" w:styleId="WW8Num22z0">
    <w:name w:val="WW8Num22z0"/>
    <w:rsid w:val="0094218C"/>
    <w:rPr>
      <w:rFonts w:ascii="Symbol" w:hAnsi="Symbol" w:cs="Times New Roman"/>
    </w:rPr>
  </w:style>
  <w:style w:type="character" w:customStyle="1" w:styleId="WW8Num22z1">
    <w:name w:val="WW8Num22z1"/>
    <w:rsid w:val="0094218C"/>
    <w:rPr>
      <w:rFonts w:ascii="Courier New" w:hAnsi="Courier New" w:cs="Courier New"/>
    </w:rPr>
  </w:style>
  <w:style w:type="character" w:customStyle="1" w:styleId="WW8Num22z2">
    <w:name w:val="WW8Num22z2"/>
    <w:rsid w:val="0094218C"/>
    <w:rPr>
      <w:rFonts w:ascii="Wingdings" w:hAnsi="Wingdings" w:cs="Times New Roman"/>
    </w:rPr>
  </w:style>
  <w:style w:type="character" w:customStyle="1" w:styleId="WW8Num23z0">
    <w:name w:val="WW8Num23z0"/>
    <w:rsid w:val="0094218C"/>
    <w:rPr>
      <w:rFonts w:ascii="Symbol" w:hAnsi="Symbol" w:cs="Times New Roman"/>
    </w:rPr>
  </w:style>
  <w:style w:type="character" w:customStyle="1" w:styleId="WW8Num24z0">
    <w:name w:val="WW8Num24z0"/>
    <w:rsid w:val="0094218C"/>
    <w:rPr>
      <w:rFonts w:ascii="Wingdings" w:hAnsi="Wingdings"/>
    </w:rPr>
  </w:style>
  <w:style w:type="character" w:customStyle="1" w:styleId="WW8Num24z1">
    <w:name w:val="WW8Num24z1"/>
    <w:rsid w:val="0094218C"/>
    <w:rPr>
      <w:rFonts w:ascii="Times New Roman" w:eastAsia="Times New Roman" w:hAnsi="Times New Roman" w:cs="Times New Roman"/>
    </w:rPr>
  </w:style>
  <w:style w:type="character" w:customStyle="1" w:styleId="WW8Num24z3">
    <w:name w:val="WW8Num24z3"/>
    <w:rsid w:val="0094218C"/>
    <w:rPr>
      <w:rFonts w:ascii="Symbol" w:hAnsi="Symbol"/>
    </w:rPr>
  </w:style>
  <w:style w:type="character" w:customStyle="1" w:styleId="WW8Num24z4">
    <w:name w:val="WW8Num24z4"/>
    <w:rsid w:val="0094218C"/>
    <w:rPr>
      <w:rFonts w:ascii="Courier New" w:hAnsi="Courier New"/>
    </w:rPr>
  </w:style>
  <w:style w:type="character" w:customStyle="1" w:styleId="WW8Num25z0">
    <w:name w:val="WW8Num25z0"/>
    <w:rsid w:val="0094218C"/>
    <w:rPr>
      <w:rFonts w:ascii="Symbol" w:hAnsi="Symbol" w:cs="Times New Roman"/>
    </w:rPr>
  </w:style>
  <w:style w:type="character" w:customStyle="1" w:styleId="WW8Num27z0">
    <w:name w:val="WW8Num27z0"/>
    <w:rsid w:val="0094218C"/>
    <w:rPr>
      <w:rFonts w:ascii="Symbol" w:hAnsi="Symbol"/>
    </w:rPr>
  </w:style>
  <w:style w:type="character" w:customStyle="1" w:styleId="WW8Num27z1">
    <w:name w:val="WW8Num27z1"/>
    <w:rsid w:val="0094218C"/>
    <w:rPr>
      <w:rFonts w:ascii="Courier New" w:hAnsi="Courier New"/>
    </w:rPr>
  </w:style>
  <w:style w:type="character" w:customStyle="1" w:styleId="WW8Num27z2">
    <w:name w:val="WW8Num27z2"/>
    <w:rsid w:val="0094218C"/>
    <w:rPr>
      <w:rFonts w:ascii="Wingdings" w:hAnsi="Wingdings"/>
    </w:rPr>
  </w:style>
  <w:style w:type="character" w:customStyle="1" w:styleId="WW8Num28z0">
    <w:name w:val="WW8Num28z0"/>
    <w:rsid w:val="0094218C"/>
    <w:rPr>
      <w:rFonts w:ascii="Symbol" w:hAnsi="Symbol"/>
    </w:rPr>
  </w:style>
  <w:style w:type="character" w:customStyle="1" w:styleId="WW8Num28z1">
    <w:name w:val="WW8Num28z1"/>
    <w:rsid w:val="0094218C"/>
    <w:rPr>
      <w:rFonts w:ascii="Courier New" w:hAnsi="Courier New"/>
    </w:rPr>
  </w:style>
  <w:style w:type="character" w:customStyle="1" w:styleId="WW8Num28z2">
    <w:name w:val="WW8Num28z2"/>
    <w:rsid w:val="0094218C"/>
    <w:rPr>
      <w:rFonts w:ascii="Wingdings" w:hAnsi="Wingdings"/>
    </w:rPr>
  </w:style>
  <w:style w:type="character" w:customStyle="1" w:styleId="WW8Num29z0">
    <w:name w:val="WW8Num29z0"/>
    <w:rsid w:val="0094218C"/>
    <w:rPr>
      <w:rFonts w:ascii="Symbol" w:hAnsi="Symbol"/>
    </w:rPr>
  </w:style>
  <w:style w:type="character" w:customStyle="1" w:styleId="WW8Num29z1">
    <w:name w:val="WW8Num29z1"/>
    <w:rsid w:val="0094218C"/>
    <w:rPr>
      <w:rFonts w:ascii="Courier New" w:hAnsi="Courier New"/>
    </w:rPr>
  </w:style>
  <w:style w:type="character" w:customStyle="1" w:styleId="WW8Num29z2">
    <w:name w:val="WW8Num29z2"/>
    <w:rsid w:val="0094218C"/>
    <w:rPr>
      <w:rFonts w:ascii="Wingdings" w:hAnsi="Wingdings"/>
    </w:rPr>
  </w:style>
  <w:style w:type="character" w:customStyle="1" w:styleId="WW8Num31z0">
    <w:name w:val="WW8Num31z0"/>
    <w:rsid w:val="0094218C"/>
    <w:rPr>
      <w:rFonts w:ascii="Symbol" w:hAnsi="Symbol"/>
    </w:rPr>
  </w:style>
  <w:style w:type="character" w:customStyle="1" w:styleId="WW8Num31z1">
    <w:name w:val="WW8Num31z1"/>
    <w:rsid w:val="0094218C"/>
    <w:rPr>
      <w:rFonts w:ascii="Courier New" w:hAnsi="Courier New"/>
    </w:rPr>
  </w:style>
  <w:style w:type="character" w:customStyle="1" w:styleId="WW8Num31z2">
    <w:name w:val="WW8Num31z2"/>
    <w:rsid w:val="0094218C"/>
    <w:rPr>
      <w:rFonts w:ascii="Wingdings" w:hAnsi="Wingdings"/>
    </w:rPr>
  </w:style>
  <w:style w:type="character" w:customStyle="1" w:styleId="WW8Num32z0">
    <w:name w:val="WW8Num32z0"/>
    <w:rsid w:val="0094218C"/>
    <w:rPr>
      <w:rFonts w:ascii="Symbol" w:hAnsi="Symbol"/>
    </w:rPr>
  </w:style>
  <w:style w:type="character" w:customStyle="1" w:styleId="WW8Num32z1">
    <w:name w:val="WW8Num32z1"/>
    <w:rsid w:val="0094218C"/>
    <w:rPr>
      <w:rFonts w:ascii="Courier New" w:hAnsi="Courier New"/>
    </w:rPr>
  </w:style>
  <w:style w:type="character" w:customStyle="1" w:styleId="WW8Num32z2">
    <w:name w:val="WW8Num32z2"/>
    <w:rsid w:val="0094218C"/>
    <w:rPr>
      <w:rFonts w:ascii="Wingdings" w:hAnsi="Wingdings"/>
    </w:rPr>
  </w:style>
  <w:style w:type="character" w:customStyle="1" w:styleId="WW8Num33z0">
    <w:name w:val="WW8Num33z0"/>
    <w:rsid w:val="0094218C"/>
    <w:rPr>
      <w:rFonts w:ascii="Symbol" w:hAnsi="Symbol"/>
    </w:rPr>
  </w:style>
  <w:style w:type="character" w:customStyle="1" w:styleId="WW8Num33z1">
    <w:name w:val="WW8Num33z1"/>
    <w:rsid w:val="0094218C"/>
    <w:rPr>
      <w:rFonts w:ascii="Courier New" w:hAnsi="Courier New"/>
    </w:rPr>
  </w:style>
  <w:style w:type="character" w:customStyle="1" w:styleId="WW8Num33z2">
    <w:name w:val="WW8Num33z2"/>
    <w:rsid w:val="0094218C"/>
    <w:rPr>
      <w:rFonts w:ascii="Wingdings" w:hAnsi="Wingdings"/>
    </w:rPr>
  </w:style>
  <w:style w:type="character" w:customStyle="1" w:styleId="WW8Num34z0">
    <w:name w:val="WW8Num34z0"/>
    <w:rsid w:val="0094218C"/>
    <w:rPr>
      <w:rFonts w:ascii="Symbol" w:hAnsi="Symbol"/>
    </w:rPr>
  </w:style>
  <w:style w:type="character" w:customStyle="1" w:styleId="WW8Num34z1">
    <w:name w:val="WW8Num34z1"/>
    <w:rsid w:val="0094218C"/>
    <w:rPr>
      <w:rFonts w:ascii="Courier New" w:hAnsi="Courier New"/>
    </w:rPr>
  </w:style>
  <w:style w:type="character" w:customStyle="1" w:styleId="WW8Num34z2">
    <w:name w:val="WW8Num34z2"/>
    <w:rsid w:val="0094218C"/>
    <w:rPr>
      <w:rFonts w:ascii="Wingdings" w:hAnsi="Wingdings"/>
    </w:rPr>
  </w:style>
  <w:style w:type="character" w:customStyle="1" w:styleId="WW8Num35z0">
    <w:name w:val="WW8Num35z0"/>
    <w:rsid w:val="0094218C"/>
    <w:rPr>
      <w:rFonts w:ascii="Symbol" w:hAnsi="Symbol"/>
    </w:rPr>
  </w:style>
  <w:style w:type="character" w:customStyle="1" w:styleId="WW8Num35z1">
    <w:name w:val="WW8Num35z1"/>
    <w:rsid w:val="0094218C"/>
    <w:rPr>
      <w:rFonts w:ascii="Courier New" w:hAnsi="Courier New"/>
    </w:rPr>
  </w:style>
  <w:style w:type="character" w:customStyle="1" w:styleId="WW8Num35z2">
    <w:name w:val="WW8Num35z2"/>
    <w:rsid w:val="0094218C"/>
    <w:rPr>
      <w:rFonts w:ascii="Wingdings" w:hAnsi="Wingdings"/>
    </w:rPr>
  </w:style>
  <w:style w:type="character" w:customStyle="1" w:styleId="WW8Num36z0">
    <w:name w:val="WW8Num36z0"/>
    <w:rsid w:val="0094218C"/>
    <w:rPr>
      <w:rFonts w:ascii="Symbol" w:hAnsi="Symbol"/>
    </w:rPr>
  </w:style>
  <w:style w:type="character" w:customStyle="1" w:styleId="WW8Num36z1">
    <w:name w:val="WW8Num36z1"/>
    <w:rsid w:val="0094218C"/>
    <w:rPr>
      <w:rFonts w:ascii="Courier New" w:hAnsi="Courier New"/>
    </w:rPr>
  </w:style>
  <w:style w:type="character" w:customStyle="1" w:styleId="WW8Num36z2">
    <w:name w:val="WW8Num36z2"/>
    <w:rsid w:val="0094218C"/>
    <w:rPr>
      <w:rFonts w:ascii="Wingdings" w:hAnsi="Wingdings"/>
    </w:rPr>
  </w:style>
  <w:style w:type="character" w:customStyle="1" w:styleId="WW8Num37z0">
    <w:name w:val="WW8Num37z0"/>
    <w:rsid w:val="0094218C"/>
    <w:rPr>
      <w:rFonts w:ascii="Symbol" w:hAnsi="Symbol"/>
    </w:rPr>
  </w:style>
  <w:style w:type="character" w:customStyle="1" w:styleId="WW8Num37z1">
    <w:name w:val="WW8Num37z1"/>
    <w:rsid w:val="0094218C"/>
    <w:rPr>
      <w:rFonts w:ascii="Courier New" w:hAnsi="Courier New"/>
    </w:rPr>
  </w:style>
  <w:style w:type="character" w:customStyle="1" w:styleId="WW8Num37z2">
    <w:name w:val="WW8Num37z2"/>
    <w:rsid w:val="0094218C"/>
    <w:rPr>
      <w:rFonts w:ascii="Wingdings" w:hAnsi="Wingdings"/>
    </w:rPr>
  </w:style>
  <w:style w:type="character" w:customStyle="1" w:styleId="WW8Num38z0">
    <w:name w:val="WW8Num38z0"/>
    <w:rsid w:val="0094218C"/>
    <w:rPr>
      <w:rFonts w:ascii="Symbol" w:hAnsi="Symbol"/>
    </w:rPr>
  </w:style>
  <w:style w:type="character" w:customStyle="1" w:styleId="WW8Num38z1">
    <w:name w:val="WW8Num38z1"/>
    <w:rsid w:val="0094218C"/>
    <w:rPr>
      <w:rFonts w:ascii="Courier New" w:hAnsi="Courier New"/>
    </w:rPr>
  </w:style>
  <w:style w:type="character" w:customStyle="1" w:styleId="WW8Num38z2">
    <w:name w:val="WW8Num38z2"/>
    <w:rsid w:val="0094218C"/>
    <w:rPr>
      <w:rFonts w:ascii="Wingdings" w:hAnsi="Wingdings"/>
    </w:rPr>
  </w:style>
  <w:style w:type="character" w:customStyle="1" w:styleId="WW8Num39z0">
    <w:name w:val="WW8Num39z0"/>
    <w:rsid w:val="0094218C"/>
    <w:rPr>
      <w:rFonts w:ascii="Symbol" w:hAnsi="Symbol"/>
    </w:rPr>
  </w:style>
  <w:style w:type="character" w:customStyle="1" w:styleId="WW8Num39z1">
    <w:name w:val="WW8Num39z1"/>
    <w:rsid w:val="0094218C"/>
    <w:rPr>
      <w:rFonts w:ascii="Courier New" w:hAnsi="Courier New"/>
    </w:rPr>
  </w:style>
  <w:style w:type="character" w:customStyle="1" w:styleId="WW8Num39z2">
    <w:name w:val="WW8Num39z2"/>
    <w:rsid w:val="0094218C"/>
    <w:rPr>
      <w:rFonts w:ascii="Wingdings" w:hAnsi="Wingdings"/>
    </w:rPr>
  </w:style>
  <w:style w:type="character" w:customStyle="1" w:styleId="WW8Num40z0">
    <w:name w:val="WW8Num40z0"/>
    <w:rsid w:val="0094218C"/>
    <w:rPr>
      <w:rFonts w:ascii="Symbol" w:hAnsi="Symbol"/>
    </w:rPr>
  </w:style>
  <w:style w:type="character" w:customStyle="1" w:styleId="WW8Num40z1">
    <w:name w:val="WW8Num40z1"/>
    <w:rsid w:val="0094218C"/>
    <w:rPr>
      <w:rFonts w:ascii="Courier New" w:hAnsi="Courier New"/>
    </w:rPr>
  </w:style>
  <w:style w:type="character" w:customStyle="1" w:styleId="WW8Num40z2">
    <w:name w:val="WW8Num40z2"/>
    <w:rsid w:val="0094218C"/>
    <w:rPr>
      <w:rFonts w:ascii="Wingdings" w:hAnsi="Wingdings"/>
    </w:rPr>
  </w:style>
  <w:style w:type="character" w:customStyle="1" w:styleId="WW8Num41z0">
    <w:name w:val="WW8Num41z0"/>
    <w:rsid w:val="0094218C"/>
    <w:rPr>
      <w:rFonts w:ascii="Symbol" w:hAnsi="Symbol"/>
    </w:rPr>
  </w:style>
  <w:style w:type="character" w:customStyle="1" w:styleId="WW8Num41z1">
    <w:name w:val="WW8Num41z1"/>
    <w:rsid w:val="0094218C"/>
    <w:rPr>
      <w:rFonts w:ascii="Courier New" w:hAnsi="Courier New"/>
    </w:rPr>
  </w:style>
  <w:style w:type="character" w:customStyle="1" w:styleId="WW8Num41z2">
    <w:name w:val="WW8Num41z2"/>
    <w:rsid w:val="0094218C"/>
    <w:rPr>
      <w:rFonts w:ascii="Wingdings" w:hAnsi="Wingdings"/>
    </w:rPr>
  </w:style>
  <w:style w:type="character" w:customStyle="1" w:styleId="WW8Num42z0">
    <w:name w:val="WW8Num42z0"/>
    <w:rsid w:val="0094218C"/>
    <w:rPr>
      <w:rFonts w:ascii="Symbol" w:hAnsi="Symbol"/>
    </w:rPr>
  </w:style>
  <w:style w:type="character" w:customStyle="1" w:styleId="WW8Num42z1">
    <w:name w:val="WW8Num42z1"/>
    <w:rsid w:val="0094218C"/>
    <w:rPr>
      <w:rFonts w:ascii="Courier New" w:hAnsi="Courier New"/>
    </w:rPr>
  </w:style>
  <w:style w:type="character" w:customStyle="1" w:styleId="WW8Num42z2">
    <w:name w:val="WW8Num42z2"/>
    <w:rsid w:val="0094218C"/>
    <w:rPr>
      <w:rFonts w:ascii="Wingdings" w:hAnsi="Wingdings"/>
    </w:rPr>
  </w:style>
  <w:style w:type="character" w:customStyle="1" w:styleId="WW8Num43z0">
    <w:name w:val="WW8Num43z0"/>
    <w:rsid w:val="0094218C"/>
    <w:rPr>
      <w:rFonts w:ascii="Symbol" w:hAnsi="Symbol"/>
    </w:rPr>
  </w:style>
  <w:style w:type="character" w:customStyle="1" w:styleId="WW8Num43z1">
    <w:name w:val="WW8Num43z1"/>
    <w:rsid w:val="0094218C"/>
    <w:rPr>
      <w:rFonts w:ascii="Courier New" w:hAnsi="Courier New"/>
    </w:rPr>
  </w:style>
  <w:style w:type="character" w:customStyle="1" w:styleId="WW8Num43z2">
    <w:name w:val="WW8Num43z2"/>
    <w:rsid w:val="0094218C"/>
    <w:rPr>
      <w:rFonts w:ascii="Wingdings" w:hAnsi="Wingdings"/>
    </w:rPr>
  </w:style>
  <w:style w:type="character" w:customStyle="1" w:styleId="WW8Num44z0">
    <w:name w:val="WW8Num44z0"/>
    <w:rsid w:val="0094218C"/>
    <w:rPr>
      <w:rFonts w:ascii="Symbol" w:hAnsi="Symbol" w:cs="Times New Roman"/>
    </w:rPr>
  </w:style>
  <w:style w:type="character" w:customStyle="1" w:styleId="WW8Num45z0">
    <w:name w:val="WW8Num45z0"/>
    <w:rsid w:val="0094218C"/>
    <w:rPr>
      <w:rFonts w:ascii="Symbol" w:hAnsi="Symbol"/>
    </w:rPr>
  </w:style>
  <w:style w:type="character" w:customStyle="1" w:styleId="WW8Num45z1">
    <w:name w:val="WW8Num45z1"/>
    <w:rsid w:val="0094218C"/>
    <w:rPr>
      <w:rFonts w:ascii="Courier New" w:hAnsi="Courier New"/>
    </w:rPr>
  </w:style>
  <w:style w:type="character" w:customStyle="1" w:styleId="WW8Num45z2">
    <w:name w:val="WW8Num45z2"/>
    <w:rsid w:val="0094218C"/>
    <w:rPr>
      <w:rFonts w:ascii="Wingdings" w:hAnsi="Wingdings"/>
    </w:rPr>
  </w:style>
  <w:style w:type="character" w:customStyle="1" w:styleId="WW8Num46z0">
    <w:name w:val="WW8Num46z0"/>
    <w:rsid w:val="0094218C"/>
    <w:rPr>
      <w:rFonts w:ascii="Times New Roman" w:eastAsia="Times New Roman" w:hAnsi="Times New Roman" w:cs="Times New Roman"/>
    </w:rPr>
  </w:style>
  <w:style w:type="character" w:customStyle="1" w:styleId="WW8Num46z1">
    <w:name w:val="WW8Num46z1"/>
    <w:rsid w:val="0094218C"/>
    <w:rPr>
      <w:rFonts w:ascii="Courier New" w:hAnsi="Courier New"/>
    </w:rPr>
  </w:style>
  <w:style w:type="character" w:customStyle="1" w:styleId="WW8Num46z2">
    <w:name w:val="WW8Num46z2"/>
    <w:rsid w:val="0094218C"/>
    <w:rPr>
      <w:rFonts w:ascii="Wingdings" w:hAnsi="Wingdings"/>
    </w:rPr>
  </w:style>
  <w:style w:type="character" w:customStyle="1" w:styleId="WW8Num46z3">
    <w:name w:val="WW8Num46z3"/>
    <w:rsid w:val="0094218C"/>
    <w:rPr>
      <w:rFonts w:ascii="Symbol" w:hAnsi="Symbol"/>
    </w:rPr>
  </w:style>
  <w:style w:type="character" w:customStyle="1" w:styleId="WW8Num47z0">
    <w:name w:val="WW8Num47z0"/>
    <w:rsid w:val="0094218C"/>
    <w:rPr>
      <w:rFonts w:ascii="Symbol" w:hAnsi="Symbol"/>
    </w:rPr>
  </w:style>
  <w:style w:type="character" w:customStyle="1" w:styleId="WW8Num47z1">
    <w:name w:val="WW8Num47z1"/>
    <w:rsid w:val="0094218C"/>
    <w:rPr>
      <w:rFonts w:ascii="Courier New" w:hAnsi="Courier New"/>
    </w:rPr>
  </w:style>
  <w:style w:type="character" w:customStyle="1" w:styleId="WW8Num47z2">
    <w:name w:val="WW8Num47z2"/>
    <w:rsid w:val="0094218C"/>
    <w:rPr>
      <w:rFonts w:ascii="Wingdings" w:hAnsi="Wingdings"/>
    </w:rPr>
  </w:style>
  <w:style w:type="character" w:customStyle="1" w:styleId="WW8Num48z0">
    <w:name w:val="WW8Num48z0"/>
    <w:rsid w:val="0094218C"/>
    <w:rPr>
      <w:rFonts w:ascii="Wingdings" w:hAnsi="Wingdings"/>
    </w:rPr>
  </w:style>
  <w:style w:type="character" w:customStyle="1" w:styleId="WW8Num49z0">
    <w:name w:val="WW8Num49z0"/>
    <w:rsid w:val="0094218C"/>
    <w:rPr>
      <w:rFonts w:ascii="Symbol" w:hAnsi="Symbol"/>
    </w:rPr>
  </w:style>
  <w:style w:type="character" w:customStyle="1" w:styleId="WW8Num49z2">
    <w:name w:val="WW8Num49z2"/>
    <w:rsid w:val="0094218C"/>
    <w:rPr>
      <w:rFonts w:ascii="Wingdings" w:hAnsi="Wingdings"/>
    </w:rPr>
  </w:style>
  <w:style w:type="character" w:customStyle="1" w:styleId="WW8Num49z4">
    <w:name w:val="WW8Num49z4"/>
    <w:rsid w:val="0094218C"/>
    <w:rPr>
      <w:rFonts w:ascii="Courier New" w:hAnsi="Courier New"/>
    </w:rPr>
  </w:style>
  <w:style w:type="character" w:customStyle="1" w:styleId="WW8Num50z0">
    <w:name w:val="WW8Num50z0"/>
    <w:rsid w:val="0094218C"/>
    <w:rPr>
      <w:rFonts w:ascii="Symbol" w:hAnsi="Symbol"/>
    </w:rPr>
  </w:style>
  <w:style w:type="character" w:customStyle="1" w:styleId="WW8Num50z1">
    <w:name w:val="WW8Num50z1"/>
    <w:rsid w:val="0094218C"/>
    <w:rPr>
      <w:rFonts w:ascii="Courier New" w:hAnsi="Courier New"/>
    </w:rPr>
  </w:style>
  <w:style w:type="character" w:customStyle="1" w:styleId="WW8Num50z2">
    <w:name w:val="WW8Num50z2"/>
    <w:rsid w:val="0094218C"/>
    <w:rPr>
      <w:rFonts w:ascii="Wingdings" w:hAnsi="Wingdings"/>
    </w:rPr>
  </w:style>
  <w:style w:type="character" w:customStyle="1" w:styleId="WW8Num51z0">
    <w:name w:val="WW8Num51z0"/>
    <w:rsid w:val="0094218C"/>
    <w:rPr>
      <w:rFonts w:ascii="Symbol" w:hAnsi="Symbol"/>
    </w:rPr>
  </w:style>
  <w:style w:type="character" w:customStyle="1" w:styleId="WW8Num51z1">
    <w:name w:val="WW8Num51z1"/>
    <w:rsid w:val="0094218C"/>
    <w:rPr>
      <w:rFonts w:ascii="Courier New" w:hAnsi="Courier New"/>
    </w:rPr>
  </w:style>
  <w:style w:type="character" w:customStyle="1" w:styleId="WW8Num51z2">
    <w:name w:val="WW8Num51z2"/>
    <w:rsid w:val="0094218C"/>
    <w:rPr>
      <w:rFonts w:ascii="Wingdings" w:hAnsi="Wingdings"/>
    </w:rPr>
  </w:style>
  <w:style w:type="character" w:customStyle="1" w:styleId="WW8Num52z0">
    <w:name w:val="WW8Num52z0"/>
    <w:rsid w:val="0094218C"/>
    <w:rPr>
      <w:rFonts w:ascii="Times New Roman" w:eastAsia="Times New Roman" w:hAnsi="Times New Roman"/>
    </w:rPr>
  </w:style>
  <w:style w:type="character" w:customStyle="1" w:styleId="WW8Num52z1">
    <w:name w:val="WW8Num52z1"/>
    <w:rsid w:val="0094218C"/>
    <w:rPr>
      <w:rFonts w:ascii="Courier New" w:hAnsi="Courier New" w:cs="Courier New"/>
    </w:rPr>
  </w:style>
  <w:style w:type="character" w:customStyle="1" w:styleId="WW8Num52z2">
    <w:name w:val="WW8Num52z2"/>
    <w:rsid w:val="0094218C"/>
    <w:rPr>
      <w:rFonts w:ascii="Wingdings" w:hAnsi="Wingdings" w:cs="Times New Roman"/>
    </w:rPr>
  </w:style>
  <w:style w:type="character" w:customStyle="1" w:styleId="WW8Num52z3">
    <w:name w:val="WW8Num52z3"/>
    <w:rsid w:val="0094218C"/>
    <w:rPr>
      <w:rFonts w:ascii="Symbol" w:hAnsi="Symbol" w:cs="Times New Roman"/>
    </w:rPr>
  </w:style>
  <w:style w:type="character" w:customStyle="1" w:styleId="WW8Num53z0">
    <w:name w:val="WW8Num53z0"/>
    <w:rsid w:val="0094218C"/>
    <w:rPr>
      <w:rFonts w:ascii="Verdana" w:eastAsia="Times New Roman" w:hAnsi="Verdana" w:cs="Times New Roman"/>
    </w:rPr>
  </w:style>
  <w:style w:type="character" w:customStyle="1" w:styleId="WW8Num53z1">
    <w:name w:val="WW8Num53z1"/>
    <w:rsid w:val="0094218C"/>
    <w:rPr>
      <w:rFonts w:ascii="Courier New" w:hAnsi="Courier New" w:cs="Courier New"/>
    </w:rPr>
  </w:style>
  <w:style w:type="character" w:customStyle="1" w:styleId="WW8Num53z2">
    <w:name w:val="WW8Num53z2"/>
    <w:rsid w:val="0094218C"/>
    <w:rPr>
      <w:rFonts w:ascii="Wingdings" w:hAnsi="Wingdings"/>
    </w:rPr>
  </w:style>
  <w:style w:type="character" w:customStyle="1" w:styleId="WW8Num53z3">
    <w:name w:val="WW8Num53z3"/>
    <w:rsid w:val="0094218C"/>
    <w:rPr>
      <w:rFonts w:ascii="Symbol" w:hAnsi="Symbol"/>
    </w:rPr>
  </w:style>
  <w:style w:type="character" w:customStyle="1" w:styleId="WW8Num54z0">
    <w:name w:val="WW8Num54z0"/>
    <w:rsid w:val="0094218C"/>
    <w:rPr>
      <w:rFonts w:ascii="Symbol" w:hAnsi="Symbol"/>
    </w:rPr>
  </w:style>
  <w:style w:type="character" w:customStyle="1" w:styleId="WW8Num54z1">
    <w:name w:val="WW8Num54z1"/>
    <w:rsid w:val="0094218C"/>
    <w:rPr>
      <w:rFonts w:ascii="Courier New" w:hAnsi="Courier New"/>
    </w:rPr>
  </w:style>
  <w:style w:type="character" w:customStyle="1" w:styleId="WW8Num54z2">
    <w:name w:val="WW8Num54z2"/>
    <w:rsid w:val="0094218C"/>
    <w:rPr>
      <w:rFonts w:ascii="Wingdings" w:hAnsi="Wingdings"/>
    </w:rPr>
  </w:style>
  <w:style w:type="character" w:customStyle="1" w:styleId="WW8Num55z0">
    <w:name w:val="WW8Num55z0"/>
    <w:rsid w:val="0094218C"/>
    <w:rPr>
      <w:rFonts w:ascii="Symbol" w:hAnsi="Symbol"/>
    </w:rPr>
  </w:style>
  <w:style w:type="character" w:customStyle="1" w:styleId="WW8Num55z1">
    <w:name w:val="WW8Num55z1"/>
    <w:rsid w:val="0094218C"/>
    <w:rPr>
      <w:rFonts w:ascii="Courier New" w:hAnsi="Courier New"/>
    </w:rPr>
  </w:style>
  <w:style w:type="character" w:customStyle="1" w:styleId="WW8Num55z2">
    <w:name w:val="WW8Num55z2"/>
    <w:rsid w:val="0094218C"/>
    <w:rPr>
      <w:rFonts w:ascii="Wingdings" w:hAnsi="Wingdings"/>
    </w:rPr>
  </w:style>
  <w:style w:type="character" w:customStyle="1" w:styleId="WW8Num57z0">
    <w:name w:val="WW8Num57z0"/>
    <w:rsid w:val="0094218C"/>
    <w:rPr>
      <w:rFonts w:ascii="Symbol" w:hAnsi="Symbol"/>
    </w:rPr>
  </w:style>
  <w:style w:type="character" w:customStyle="1" w:styleId="WW8Num57z1">
    <w:name w:val="WW8Num57z1"/>
    <w:rsid w:val="0094218C"/>
    <w:rPr>
      <w:rFonts w:ascii="Courier New" w:hAnsi="Courier New"/>
    </w:rPr>
  </w:style>
  <w:style w:type="character" w:customStyle="1" w:styleId="WW8Num57z2">
    <w:name w:val="WW8Num57z2"/>
    <w:rsid w:val="0094218C"/>
    <w:rPr>
      <w:rFonts w:ascii="Wingdings" w:hAnsi="Wingdings"/>
    </w:rPr>
  </w:style>
  <w:style w:type="character" w:customStyle="1" w:styleId="WW8Num58z0">
    <w:name w:val="WW8Num58z0"/>
    <w:rsid w:val="0094218C"/>
    <w:rPr>
      <w:rFonts w:ascii="Symbol" w:hAnsi="Symbol"/>
    </w:rPr>
  </w:style>
  <w:style w:type="character" w:customStyle="1" w:styleId="WW8Num58z1">
    <w:name w:val="WW8Num58z1"/>
    <w:rsid w:val="0094218C"/>
    <w:rPr>
      <w:rFonts w:ascii="Courier New" w:hAnsi="Courier New"/>
    </w:rPr>
  </w:style>
  <w:style w:type="character" w:customStyle="1" w:styleId="WW8Num58z2">
    <w:name w:val="WW8Num58z2"/>
    <w:rsid w:val="0094218C"/>
    <w:rPr>
      <w:rFonts w:ascii="Wingdings" w:hAnsi="Wingdings"/>
    </w:rPr>
  </w:style>
  <w:style w:type="character" w:customStyle="1" w:styleId="WW8Num60z0">
    <w:name w:val="WW8Num60z0"/>
    <w:rsid w:val="0094218C"/>
    <w:rPr>
      <w:rFonts w:ascii="Wingdings" w:hAnsi="Wingdings"/>
    </w:rPr>
  </w:style>
  <w:style w:type="character" w:customStyle="1" w:styleId="Policepardfaut1">
    <w:name w:val="Police par défaut1"/>
    <w:rsid w:val="0094218C"/>
  </w:style>
  <w:style w:type="character" w:styleId="Lienhypertexte">
    <w:name w:val="Hyperlink"/>
    <w:basedOn w:val="Policepardfaut1"/>
    <w:semiHidden/>
    <w:rsid w:val="0094218C"/>
    <w:rPr>
      <w:color w:val="0000FF"/>
      <w:u w:val="single"/>
    </w:rPr>
  </w:style>
  <w:style w:type="character" w:styleId="Lienhypertextesuivivisit">
    <w:name w:val="FollowedHyperlink"/>
    <w:basedOn w:val="Policepardfaut1"/>
    <w:semiHidden/>
    <w:rsid w:val="0094218C"/>
    <w:rPr>
      <w:color w:val="800080"/>
      <w:u w:val="single"/>
    </w:rPr>
  </w:style>
  <w:style w:type="character" w:styleId="Numrodepage">
    <w:name w:val="page number"/>
    <w:basedOn w:val="Policepardfaut1"/>
    <w:semiHidden/>
    <w:rsid w:val="0094218C"/>
  </w:style>
  <w:style w:type="character" w:styleId="lev">
    <w:name w:val="Strong"/>
    <w:basedOn w:val="Policepardfaut1"/>
    <w:qFormat/>
    <w:rsid w:val="0094218C"/>
    <w:rPr>
      <w:b/>
      <w:bCs/>
    </w:rPr>
  </w:style>
  <w:style w:type="character" w:customStyle="1" w:styleId="tableaucopie">
    <w:name w:val="tableaucopie"/>
    <w:basedOn w:val="Policepardfaut1"/>
    <w:rsid w:val="0094218C"/>
  </w:style>
  <w:style w:type="character" w:customStyle="1" w:styleId="tableau1">
    <w:name w:val="tableau1"/>
    <w:basedOn w:val="Policepardfaut1"/>
    <w:rsid w:val="0094218C"/>
  </w:style>
  <w:style w:type="character" w:customStyle="1" w:styleId="Puces">
    <w:name w:val="Puces"/>
    <w:rsid w:val="0094218C"/>
    <w:rPr>
      <w:rFonts w:ascii="StarSymbol" w:eastAsia="StarSymbol" w:hAnsi="StarSymbol" w:cs="StarSymbol"/>
      <w:sz w:val="18"/>
      <w:szCs w:val="18"/>
    </w:rPr>
  </w:style>
  <w:style w:type="character" w:customStyle="1" w:styleId="Caractresdenumrotation">
    <w:name w:val="Caractères de numérotation"/>
    <w:rsid w:val="0094218C"/>
  </w:style>
  <w:style w:type="character" w:customStyle="1" w:styleId="WW8Num9z3">
    <w:name w:val="WW8Num9z3"/>
    <w:rsid w:val="0094218C"/>
    <w:rPr>
      <w:rFonts w:ascii="Symbol" w:hAnsi="Symbol"/>
    </w:rPr>
  </w:style>
  <w:style w:type="character" w:customStyle="1" w:styleId="WW8Num7z3">
    <w:name w:val="WW8Num7z3"/>
    <w:rsid w:val="0094218C"/>
    <w:rPr>
      <w:rFonts w:ascii="Symbol" w:hAnsi="Symbol"/>
    </w:rPr>
  </w:style>
  <w:style w:type="character" w:customStyle="1" w:styleId="WW8Num3z3">
    <w:name w:val="WW8Num3z3"/>
    <w:rsid w:val="0094218C"/>
    <w:rPr>
      <w:rFonts w:ascii="Symbol" w:hAnsi="Symbol"/>
    </w:rPr>
  </w:style>
  <w:style w:type="paragraph" w:customStyle="1" w:styleId="Titre10">
    <w:name w:val="Titre1"/>
    <w:basedOn w:val="Normal"/>
    <w:next w:val="Corpsdetexte"/>
    <w:rsid w:val="0094218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semiHidden/>
    <w:rsid w:val="0094218C"/>
    <w:pPr>
      <w:jc w:val="both"/>
    </w:pPr>
    <w:rPr>
      <w:sz w:val="24"/>
      <w:szCs w:val="24"/>
    </w:rPr>
  </w:style>
  <w:style w:type="paragraph" w:styleId="Liste">
    <w:name w:val="List"/>
    <w:basedOn w:val="Corpsdetexte"/>
    <w:semiHidden/>
    <w:rsid w:val="0094218C"/>
    <w:rPr>
      <w:rFonts w:cs="Tahoma"/>
    </w:rPr>
  </w:style>
  <w:style w:type="paragraph" w:customStyle="1" w:styleId="Lgende1">
    <w:name w:val="Légende1"/>
    <w:basedOn w:val="Normal"/>
    <w:rsid w:val="0094218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rsid w:val="0094218C"/>
    <w:pPr>
      <w:suppressLineNumbers/>
    </w:pPr>
    <w:rPr>
      <w:rFonts w:cs="Tahoma"/>
    </w:rPr>
  </w:style>
  <w:style w:type="paragraph" w:styleId="En-tte">
    <w:name w:val="header"/>
    <w:basedOn w:val="Normal"/>
    <w:semiHidden/>
    <w:rsid w:val="0094218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semiHidden/>
    <w:rsid w:val="0094218C"/>
    <w:pPr>
      <w:tabs>
        <w:tab w:val="center" w:pos="4536"/>
        <w:tab w:val="right" w:pos="9072"/>
      </w:tabs>
    </w:pPr>
  </w:style>
  <w:style w:type="paragraph" w:styleId="PrformatHTML">
    <w:name w:val="HTML Preformatted"/>
    <w:basedOn w:val="Normal"/>
    <w:rsid w:val="009421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styleId="NormalWeb">
    <w:name w:val="Normal (Web)"/>
    <w:basedOn w:val="Normal"/>
    <w:rsid w:val="0094218C"/>
    <w:pPr>
      <w:spacing w:before="100" w:after="100"/>
    </w:pPr>
    <w:rPr>
      <w:sz w:val="24"/>
      <w:szCs w:val="24"/>
    </w:rPr>
  </w:style>
  <w:style w:type="paragraph" w:styleId="z-Hautduformulaire">
    <w:name w:val="HTML Top of Form"/>
    <w:basedOn w:val="Normal"/>
    <w:next w:val="Normal"/>
    <w:rsid w:val="0094218C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Retraitcorpsdetexte">
    <w:name w:val="Body Text Indent"/>
    <w:basedOn w:val="Normal"/>
    <w:semiHidden/>
    <w:rsid w:val="0094218C"/>
    <w:rPr>
      <w:sz w:val="22"/>
      <w:szCs w:val="22"/>
    </w:rPr>
  </w:style>
  <w:style w:type="paragraph" w:styleId="Titre">
    <w:name w:val="Title"/>
    <w:basedOn w:val="Normal"/>
    <w:next w:val="Sous-titre"/>
    <w:qFormat/>
    <w:rsid w:val="0094218C"/>
    <w:pPr>
      <w:tabs>
        <w:tab w:val="left" w:pos="7920"/>
      </w:tabs>
      <w:jc w:val="center"/>
    </w:pPr>
    <w:rPr>
      <w:b/>
      <w:bCs/>
      <w:color w:val="FFFFFF"/>
      <w:sz w:val="36"/>
      <w:szCs w:val="36"/>
      <w:shd w:val="clear" w:color="auto" w:fill="000000"/>
    </w:rPr>
  </w:style>
  <w:style w:type="paragraph" w:styleId="Sous-titre">
    <w:name w:val="Subtitle"/>
    <w:basedOn w:val="Titre10"/>
    <w:next w:val="Corpsdetexte"/>
    <w:qFormat/>
    <w:rsid w:val="0094218C"/>
    <w:pPr>
      <w:jc w:val="center"/>
    </w:pPr>
    <w:rPr>
      <w:i/>
      <w:iCs/>
    </w:rPr>
  </w:style>
  <w:style w:type="paragraph" w:customStyle="1" w:styleId="Retraitcorpsdetexte21">
    <w:name w:val="Retrait corps de texte 21"/>
    <w:basedOn w:val="Normal"/>
    <w:rsid w:val="0094218C"/>
    <w:pPr>
      <w:tabs>
        <w:tab w:val="left" w:pos="567"/>
      </w:tabs>
      <w:ind w:left="709" w:hanging="1276"/>
    </w:pPr>
  </w:style>
  <w:style w:type="paragraph" w:customStyle="1" w:styleId="Corpsdetexte31">
    <w:name w:val="Corps de texte 31"/>
    <w:basedOn w:val="Normal"/>
    <w:rsid w:val="0094218C"/>
    <w:pPr>
      <w:tabs>
        <w:tab w:val="left" w:pos="2127"/>
      </w:tabs>
    </w:pPr>
    <w:rPr>
      <w:rFonts w:ascii="Arial" w:hAnsi="Arial" w:cs="Arial"/>
      <w:b/>
      <w:bCs/>
      <w:sz w:val="22"/>
      <w:szCs w:val="22"/>
    </w:rPr>
  </w:style>
  <w:style w:type="paragraph" w:customStyle="1" w:styleId="Retraitcorpsdetexte31">
    <w:name w:val="Retrait corps de texte 31"/>
    <w:basedOn w:val="Normal"/>
    <w:rsid w:val="0094218C"/>
    <w:pPr>
      <w:tabs>
        <w:tab w:val="left" w:pos="567"/>
      </w:tabs>
      <w:ind w:left="851"/>
    </w:pPr>
    <w:rPr>
      <w:rFonts w:ascii="Arial" w:hAnsi="Arial" w:cs="Arial"/>
      <w:sz w:val="22"/>
      <w:szCs w:val="22"/>
    </w:rPr>
  </w:style>
  <w:style w:type="paragraph" w:customStyle="1" w:styleId="OmniPage1">
    <w:name w:val="OmniPage #1"/>
    <w:basedOn w:val="Normal"/>
    <w:rsid w:val="0094218C"/>
    <w:pPr>
      <w:spacing w:line="300" w:lineRule="exact"/>
    </w:pPr>
    <w:rPr>
      <w:lang w:val="en-US"/>
    </w:rPr>
  </w:style>
  <w:style w:type="paragraph" w:customStyle="1" w:styleId="OmniPage2">
    <w:name w:val="OmniPage #2"/>
    <w:basedOn w:val="Normal"/>
    <w:rsid w:val="0094218C"/>
    <w:pPr>
      <w:spacing w:line="260" w:lineRule="exact"/>
    </w:pPr>
    <w:rPr>
      <w:lang w:val="en-US"/>
    </w:rPr>
  </w:style>
  <w:style w:type="paragraph" w:customStyle="1" w:styleId="Cc">
    <w:name w:val="Cc"/>
    <w:basedOn w:val="Corpsdetexte"/>
    <w:rsid w:val="0094218C"/>
    <w:pPr>
      <w:keepLines/>
      <w:spacing w:after="120" w:line="220" w:lineRule="atLeast"/>
      <w:ind w:left="360" w:hanging="360"/>
      <w:jc w:val="left"/>
    </w:pPr>
    <w:rPr>
      <w:rFonts w:ascii="Arial" w:hAnsi="Arial"/>
      <w:spacing w:val="-5"/>
      <w:sz w:val="20"/>
      <w:szCs w:val="20"/>
    </w:rPr>
  </w:style>
  <w:style w:type="paragraph" w:styleId="TM6">
    <w:name w:val="toc 6"/>
    <w:basedOn w:val="Normal"/>
    <w:next w:val="Normal"/>
    <w:semiHidden/>
    <w:rsid w:val="0094218C"/>
    <w:pPr>
      <w:ind w:left="1200"/>
    </w:pPr>
    <w:rPr>
      <w:sz w:val="24"/>
      <w:szCs w:val="21"/>
    </w:rPr>
  </w:style>
  <w:style w:type="paragraph" w:customStyle="1" w:styleId="OmniPage3">
    <w:name w:val="OmniPage #3"/>
    <w:basedOn w:val="Normal"/>
    <w:rsid w:val="0094218C"/>
    <w:pPr>
      <w:spacing w:line="260" w:lineRule="exact"/>
    </w:pPr>
    <w:rPr>
      <w:lang w:val="en-US"/>
    </w:rPr>
  </w:style>
  <w:style w:type="paragraph" w:customStyle="1" w:styleId="Corpsdetexte21">
    <w:name w:val="Corps de texte 21"/>
    <w:basedOn w:val="Normal"/>
    <w:rsid w:val="0094218C"/>
    <w:pPr>
      <w:jc w:val="both"/>
    </w:pPr>
    <w:rPr>
      <w:rFonts w:ascii="Verdana" w:hAnsi="Verdana"/>
      <w:b/>
      <w:bCs/>
      <w:sz w:val="22"/>
      <w:szCs w:val="15"/>
    </w:rPr>
  </w:style>
  <w:style w:type="paragraph" w:customStyle="1" w:styleId="Normalcentr1">
    <w:name w:val="Normal centré1"/>
    <w:basedOn w:val="Normal"/>
    <w:rsid w:val="0094218C"/>
    <w:pPr>
      <w:ind w:left="1134" w:right="2693"/>
    </w:pPr>
    <w:rPr>
      <w:rFonts w:ascii="Verdana" w:hAnsi="Verdana" w:cs="Arial"/>
      <w:sz w:val="18"/>
      <w:szCs w:val="22"/>
    </w:rPr>
  </w:style>
  <w:style w:type="paragraph" w:customStyle="1" w:styleId="tableau">
    <w:name w:val="tableau"/>
    <w:basedOn w:val="Normal"/>
    <w:rsid w:val="0094218C"/>
    <w:pPr>
      <w:spacing w:before="100" w:after="100"/>
    </w:pPr>
    <w:rPr>
      <w:sz w:val="24"/>
      <w:szCs w:val="24"/>
    </w:rPr>
  </w:style>
  <w:style w:type="paragraph" w:styleId="Textedebulles">
    <w:name w:val="Balloon Text"/>
    <w:basedOn w:val="Normal"/>
    <w:rsid w:val="0094218C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94218C"/>
    <w:pPr>
      <w:suppressLineNumbers/>
    </w:pPr>
  </w:style>
  <w:style w:type="paragraph" w:customStyle="1" w:styleId="Titredetableau">
    <w:name w:val="Titre de tableau"/>
    <w:basedOn w:val="Contenudetableau"/>
    <w:rsid w:val="0094218C"/>
    <w:pPr>
      <w:jc w:val="center"/>
    </w:pPr>
    <w:rPr>
      <w:b/>
      <w:bCs/>
      <w:i/>
      <w:iCs/>
    </w:rPr>
  </w:style>
  <w:style w:type="table" w:styleId="Grilledutableau">
    <w:name w:val="Table Grid"/>
    <w:basedOn w:val="TableauNormal"/>
    <w:uiPriority w:val="59"/>
    <w:rsid w:val="00617E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semiHidden/>
    <w:rsid w:val="00A37765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taburo.f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737ED-7770-4196-9547-B95414F74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 &amp; B Consulting </vt:lpstr>
    </vt:vector>
  </TitlesOfParts>
  <Company/>
  <LinksUpToDate>false</LinksUpToDate>
  <CharactersWithSpaces>471</CharactersWithSpaces>
  <SharedDoc>false</SharedDoc>
  <HLinks>
    <vt:vector size="6" baseType="variant">
      <vt:variant>
        <vt:i4>7798828</vt:i4>
      </vt:variant>
      <vt:variant>
        <vt:i4>0</vt:i4>
      </vt:variant>
      <vt:variant>
        <vt:i4>0</vt:i4>
      </vt:variant>
      <vt:variant>
        <vt:i4>5</vt:i4>
      </vt:variant>
      <vt:variant>
        <vt:lpwstr>http://www.databuro.fr/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&amp; B Consulting</dc:title>
  <dc:creator>Compaq</dc:creator>
  <cp:lastModifiedBy>Gmini</cp:lastModifiedBy>
  <cp:revision>6</cp:revision>
  <cp:lastPrinted>2007-02-09T08:30:00Z</cp:lastPrinted>
  <dcterms:created xsi:type="dcterms:W3CDTF">2016-02-09T23:02:00Z</dcterms:created>
  <dcterms:modified xsi:type="dcterms:W3CDTF">2016-02-10T19:40:00Z</dcterms:modified>
</cp:coreProperties>
</file>